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77" w:rsidRDefault="00114C77">
      <w:pPr>
        <w:ind w:left="-720" w:firstLine="720"/>
        <w:jc w:val="center"/>
      </w:pPr>
    </w:p>
    <w:p w:rsidR="00CC164A" w:rsidRDefault="00CC164A">
      <w:pPr>
        <w:ind w:left="-720" w:firstLine="720"/>
        <w:jc w:val="center"/>
      </w:pPr>
    </w:p>
    <w:p w:rsidR="00D96BDC" w:rsidRPr="00F245BC" w:rsidRDefault="00D96BDC">
      <w:pPr>
        <w:pBdr>
          <w:top w:val="single" w:sz="8" w:space="1" w:color="000000" w:shadow="1"/>
          <w:left w:val="single" w:sz="8" w:space="4" w:color="000000" w:shadow="1"/>
          <w:bottom w:val="single" w:sz="8" w:space="1" w:color="000000" w:shadow="1"/>
          <w:right w:val="single" w:sz="8" w:space="4" w:color="000000" w:shadow="1"/>
        </w:pBdr>
        <w:autoSpaceDE w:val="0"/>
        <w:jc w:val="center"/>
        <w:rPr>
          <w:rFonts w:ascii="Arial" w:hAnsi="Arial" w:cs="Arial"/>
          <w:b/>
          <w:bCs/>
          <w:color w:val="000000"/>
          <w:sz w:val="18"/>
          <w:szCs w:val="18"/>
        </w:rPr>
      </w:pPr>
      <w:r w:rsidRPr="00F245BC">
        <w:rPr>
          <w:rFonts w:ascii="Arial" w:hAnsi="Arial" w:cs="Arial"/>
          <w:b/>
          <w:bCs/>
          <w:color w:val="000000"/>
          <w:sz w:val="18"/>
          <w:szCs w:val="18"/>
        </w:rPr>
        <w:t>Patient Registration Form</w:t>
      </w:r>
    </w:p>
    <w:p w:rsidR="00D96BDC" w:rsidRPr="00F245BC" w:rsidRDefault="00D96BDC">
      <w:pPr>
        <w:autoSpaceDE w:val="0"/>
        <w:rPr>
          <w:rFonts w:ascii="Arial" w:hAnsi="Arial" w:cs="Arial"/>
          <w:b/>
          <w:bCs/>
          <w:color w:val="000000"/>
          <w:sz w:val="18"/>
          <w:szCs w:val="18"/>
        </w:rPr>
      </w:pPr>
    </w:p>
    <w:p w:rsidR="006D4FFA" w:rsidRDefault="00D96BDC">
      <w:pPr>
        <w:autoSpaceDE w:val="0"/>
        <w:rPr>
          <w:rFonts w:ascii="Arial" w:hAnsi="Arial" w:cs="Arial"/>
          <w:b/>
          <w:bCs/>
          <w:color w:val="000000"/>
          <w:sz w:val="18"/>
          <w:szCs w:val="18"/>
        </w:rPr>
      </w:pPr>
      <w:r w:rsidRPr="00F245BC">
        <w:rPr>
          <w:rFonts w:ascii="Arial" w:hAnsi="Arial" w:cs="Arial"/>
          <w:b/>
          <w:bCs/>
          <w:color w:val="000000"/>
          <w:sz w:val="18"/>
          <w:szCs w:val="18"/>
        </w:rPr>
        <w:t>Date</w:t>
      </w:r>
      <w:r w:rsidR="00E33FF2">
        <w:rPr>
          <w:rFonts w:ascii="Arial" w:hAnsi="Arial" w:cs="Arial"/>
          <w:b/>
          <w:bCs/>
          <w:color w:val="000000"/>
          <w:sz w:val="18"/>
          <w:szCs w:val="18"/>
        </w:rPr>
        <w:t>:</w:t>
      </w:r>
      <w:r w:rsidRPr="00F245BC">
        <w:rPr>
          <w:rFonts w:ascii="Arial" w:hAnsi="Arial" w:cs="Arial"/>
          <w:b/>
          <w:bCs/>
          <w:color w:val="000000"/>
          <w:sz w:val="18"/>
          <w:szCs w:val="18"/>
        </w:rPr>
        <w:t xml:space="preserve"> ____</w:t>
      </w:r>
      <w:r w:rsidR="00E33FF2">
        <w:rPr>
          <w:rFonts w:ascii="Arial" w:hAnsi="Arial" w:cs="Arial"/>
          <w:b/>
          <w:bCs/>
          <w:color w:val="000000"/>
          <w:sz w:val="18"/>
          <w:szCs w:val="18"/>
        </w:rPr>
        <w:t>/</w:t>
      </w:r>
      <w:r w:rsidRPr="00F245BC">
        <w:rPr>
          <w:rFonts w:ascii="Arial" w:hAnsi="Arial" w:cs="Arial"/>
          <w:b/>
          <w:bCs/>
          <w:color w:val="000000"/>
          <w:sz w:val="18"/>
          <w:szCs w:val="18"/>
        </w:rPr>
        <w:t>____</w:t>
      </w:r>
      <w:r w:rsidR="00E33FF2">
        <w:rPr>
          <w:rFonts w:ascii="Arial" w:hAnsi="Arial" w:cs="Arial"/>
          <w:b/>
          <w:bCs/>
          <w:color w:val="000000"/>
          <w:sz w:val="18"/>
          <w:szCs w:val="18"/>
        </w:rPr>
        <w:t>/</w:t>
      </w:r>
      <w:r w:rsidRPr="00F245BC">
        <w:rPr>
          <w:rFonts w:ascii="Arial" w:hAnsi="Arial" w:cs="Arial"/>
          <w:b/>
          <w:bCs/>
          <w:color w:val="000000"/>
          <w:sz w:val="18"/>
          <w:szCs w:val="18"/>
        </w:rPr>
        <w:t>____</w:t>
      </w:r>
      <w:r w:rsidR="006D4FFA">
        <w:rPr>
          <w:rFonts w:ascii="Arial" w:hAnsi="Arial" w:cs="Arial"/>
          <w:b/>
          <w:bCs/>
          <w:color w:val="000000"/>
          <w:sz w:val="18"/>
          <w:szCs w:val="18"/>
        </w:rPr>
        <w:t xml:space="preserve">                                            </w:t>
      </w:r>
    </w:p>
    <w:p w:rsidR="006D4FFA" w:rsidRDefault="006D4FFA">
      <w:pPr>
        <w:autoSpaceDE w:val="0"/>
        <w:rPr>
          <w:rFonts w:ascii="Arial" w:hAnsi="Arial" w:cs="Arial"/>
          <w:b/>
          <w:bCs/>
          <w:color w:val="000000"/>
          <w:sz w:val="18"/>
          <w:szCs w:val="18"/>
        </w:rPr>
      </w:pPr>
    </w:p>
    <w:p w:rsidR="006D4FFA" w:rsidRDefault="00D96BDC" w:rsidP="006D4FFA">
      <w:pPr>
        <w:autoSpaceDE w:val="0"/>
        <w:rPr>
          <w:rFonts w:ascii="Arial" w:hAnsi="Arial" w:cs="Arial"/>
          <w:b/>
          <w:bCs/>
          <w:color w:val="000000"/>
          <w:sz w:val="18"/>
          <w:szCs w:val="18"/>
        </w:rPr>
      </w:pPr>
      <w:r w:rsidRPr="00F245BC">
        <w:rPr>
          <w:rFonts w:ascii="Arial" w:hAnsi="Arial" w:cs="Arial"/>
          <w:b/>
          <w:bCs/>
          <w:color w:val="000000"/>
          <w:sz w:val="18"/>
          <w:szCs w:val="18"/>
        </w:rPr>
        <w:t>Patient Name</w:t>
      </w:r>
      <w:r w:rsidR="00E33FF2">
        <w:rPr>
          <w:rFonts w:ascii="Arial" w:hAnsi="Arial" w:cs="Arial"/>
          <w:b/>
          <w:bCs/>
          <w:color w:val="000000"/>
          <w:sz w:val="18"/>
          <w:szCs w:val="18"/>
        </w:rPr>
        <w:t>:</w:t>
      </w:r>
      <w:r w:rsidR="006D4FFA">
        <w:rPr>
          <w:rFonts w:ascii="Arial" w:hAnsi="Arial" w:cs="Arial"/>
          <w:b/>
          <w:bCs/>
          <w:color w:val="000000"/>
          <w:sz w:val="18"/>
          <w:szCs w:val="18"/>
        </w:rPr>
        <w:t xml:space="preserve"> </w:t>
      </w:r>
      <w:r w:rsidRPr="00F245BC">
        <w:rPr>
          <w:rFonts w:ascii="Arial" w:hAnsi="Arial" w:cs="Arial"/>
          <w:b/>
          <w:bCs/>
          <w:color w:val="000000"/>
          <w:sz w:val="18"/>
          <w:szCs w:val="18"/>
        </w:rPr>
        <w:t>_________</w:t>
      </w:r>
      <w:r w:rsidR="00E33FF2">
        <w:rPr>
          <w:rFonts w:ascii="Arial" w:hAnsi="Arial" w:cs="Arial"/>
          <w:b/>
          <w:bCs/>
          <w:color w:val="000000"/>
          <w:sz w:val="18"/>
          <w:szCs w:val="18"/>
        </w:rPr>
        <w:t>__</w:t>
      </w:r>
      <w:r w:rsidR="006D4FFA">
        <w:rPr>
          <w:rFonts w:ascii="Arial" w:hAnsi="Arial" w:cs="Arial"/>
          <w:b/>
          <w:bCs/>
          <w:color w:val="000000"/>
          <w:sz w:val="18"/>
          <w:szCs w:val="18"/>
        </w:rPr>
        <w:t>____      _________</w:t>
      </w:r>
      <w:r w:rsidR="00E33FF2">
        <w:rPr>
          <w:rFonts w:ascii="Arial" w:hAnsi="Arial" w:cs="Arial"/>
          <w:b/>
          <w:bCs/>
          <w:color w:val="000000"/>
          <w:sz w:val="18"/>
          <w:szCs w:val="18"/>
        </w:rPr>
        <w:t>__</w:t>
      </w:r>
      <w:r w:rsidR="006D4FFA">
        <w:rPr>
          <w:rFonts w:ascii="Arial" w:hAnsi="Arial" w:cs="Arial"/>
          <w:b/>
          <w:bCs/>
          <w:color w:val="000000"/>
          <w:sz w:val="18"/>
          <w:szCs w:val="18"/>
        </w:rPr>
        <w:t>______      ______</w:t>
      </w:r>
      <w:r w:rsidR="00E33FF2">
        <w:rPr>
          <w:rFonts w:ascii="Arial" w:hAnsi="Arial" w:cs="Arial"/>
          <w:b/>
          <w:bCs/>
          <w:color w:val="000000"/>
          <w:sz w:val="18"/>
          <w:szCs w:val="18"/>
        </w:rPr>
        <w:t>__</w:t>
      </w:r>
      <w:r w:rsidR="006D4FFA">
        <w:rPr>
          <w:rFonts w:ascii="Arial" w:hAnsi="Arial" w:cs="Arial"/>
          <w:b/>
          <w:bCs/>
          <w:color w:val="000000"/>
          <w:sz w:val="18"/>
          <w:szCs w:val="18"/>
        </w:rPr>
        <w:t xml:space="preserve">_________  </w:t>
      </w:r>
      <w:r w:rsidR="00E66670">
        <w:rPr>
          <w:rFonts w:ascii="Arial" w:hAnsi="Arial" w:cs="Arial"/>
          <w:b/>
          <w:bCs/>
          <w:color w:val="000000"/>
          <w:sz w:val="18"/>
          <w:szCs w:val="18"/>
        </w:rPr>
        <w:t xml:space="preserve">  </w:t>
      </w:r>
      <w:r w:rsidR="00E33FF2">
        <w:rPr>
          <w:rFonts w:ascii="Arial" w:hAnsi="Arial" w:cs="Arial"/>
          <w:b/>
          <w:bCs/>
          <w:color w:val="000000"/>
          <w:sz w:val="18"/>
          <w:szCs w:val="18"/>
        </w:rPr>
        <w:t xml:space="preserve">Date of Birth:   </w:t>
      </w:r>
      <w:r w:rsidR="006D4FFA" w:rsidRPr="00F245BC">
        <w:rPr>
          <w:rFonts w:ascii="Arial" w:hAnsi="Arial" w:cs="Arial"/>
          <w:b/>
          <w:bCs/>
          <w:color w:val="000000"/>
          <w:sz w:val="18"/>
          <w:szCs w:val="18"/>
        </w:rPr>
        <w:t>_</w:t>
      </w:r>
      <w:r w:rsidR="00E33FF2">
        <w:rPr>
          <w:rFonts w:ascii="Arial" w:hAnsi="Arial" w:cs="Arial"/>
          <w:b/>
          <w:bCs/>
          <w:color w:val="000000"/>
          <w:sz w:val="18"/>
          <w:szCs w:val="18"/>
        </w:rPr>
        <w:t>__</w:t>
      </w:r>
      <w:r w:rsidR="006D4FFA" w:rsidRPr="00F245BC">
        <w:rPr>
          <w:rFonts w:ascii="Arial" w:hAnsi="Arial" w:cs="Arial"/>
          <w:b/>
          <w:bCs/>
          <w:color w:val="000000"/>
          <w:sz w:val="18"/>
          <w:szCs w:val="18"/>
        </w:rPr>
        <w:t>_</w:t>
      </w:r>
      <w:r w:rsidR="00E33FF2">
        <w:rPr>
          <w:rFonts w:ascii="Arial" w:hAnsi="Arial" w:cs="Arial"/>
          <w:b/>
          <w:bCs/>
          <w:color w:val="000000"/>
          <w:sz w:val="18"/>
          <w:szCs w:val="18"/>
        </w:rPr>
        <w:t>/__</w:t>
      </w:r>
      <w:r w:rsidR="006D4FFA" w:rsidRPr="00F245BC">
        <w:rPr>
          <w:rFonts w:ascii="Arial" w:hAnsi="Arial" w:cs="Arial"/>
          <w:b/>
          <w:bCs/>
          <w:color w:val="000000"/>
          <w:sz w:val="18"/>
          <w:szCs w:val="18"/>
        </w:rPr>
        <w:t>__</w:t>
      </w:r>
      <w:r w:rsidR="00E33FF2">
        <w:rPr>
          <w:rFonts w:ascii="Arial" w:hAnsi="Arial" w:cs="Arial"/>
          <w:b/>
          <w:bCs/>
          <w:color w:val="000000"/>
          <w:sz w:val="18"/>
          <w:szCs w:val="18"/>
        </w:rPr>
        <w:t>/</w:t>
      </w:r>
      <w:r w:rsidR="006D4FFA" w:rsidRPr="00F245BC">
        <w:rPr>
          <w:rFonts w:ascii="Arial" w:hAnsi="Arial" w:cs="Arial"/>
          <w:b/>
          <w:bCs/>
          <w:color w:val="000000"/>
          <w:sz w:val="18"/>
          <w:szCs w:val="18"/>
        </w:rPr>
        <w:t>____</w:t>
      </w:r>
      <w:r w:rsidR="00E66670">
        <w:rPr>
          <w:rFonts w:ascii="Arial" w:hAnsi="Arial" w:cs="Arial"/>
          <w:b/>
          <w:bCs/>
          <w:color w:val="000000"/>
          <w:sz w:val="18"/>
          <w:szCs w:val="18"/>
        </w:rPr>
        <w:t xml:space="preserve"> </w:t>
      </w:r>
      <w:r w:rsidR="006D4FFA" w:rsidRPr="00F245BC">
        <w:rPr>
          <w:rFonts w:ascii="Arial" w:hAnsi="Arial" w:cs="Arial"/>
          <w:b/>
          <w:bCs/>
          <w:color w:val="000000"/>
          <w:sz w:val="18"/>
          <w:szCs w:val="18"/>
        </w:rPr>
        <w:t xml:space="preserve"> </w:t>
      </w:r>
      <w:r w:rsidR="00E33FF2">
        <w:rPr>
          <w:rFonts w:ascii="Arial" w:hAnsi="Arial" w:cs="Arial"/>
          <w:b/>
          <w:bCs/>
          <w:color w:val="000000"/>
          <w:sz w:val="18"/>
          <w:szCs w:val="18"/>
        </w:rPr>
        <w:t xml:space="preserve">  </w:t>
      </w:r>
      <w:r w:rsidR="006D4FFA" w:rsidRPr="00F245BC">
        <w:rPr>
          <w:rFonts w:ascii="Arial" w:hAnsi="Arial" w:cs="Arial"/>
          <w:b/>
          <w:bCs/>
          <w:color w:val="000000"/>
          <w:sz w:val="18"/>
          <w:szCs w:val="18"/>
        </w:rPr>
        <w:t>Age</w:t>
      </w:r>
      <w:r w:rsidR="00E33FF2">
        <w:rPr>
          <w:rFonts w:ascii="Arial" w:hAnsi="Arial" w:cs="Arial"/>
          <w:b/>
          <w:bCs/>
          <w:color w:val="000000"/>
          <w:sz w:val="18"/>
          <w:szCs w:val="18"/>
        </w:rPr>
        <w:t xml:space="preserve">: </w:t>
      </w:r>
      <w:r w:rsidR="006D4FFA" w:rsidRPr="00F245BC">
        <w:rPr>
          <w:rFonts w:ascii="Arial" w:hAnsi="Arial" w:cs="Arial"/>
          <w:b/>
          <w:bCs/>
          <w:color w:val="000000"/>
          <w:sz w:val="18"/>
          <w:szCs w:val="18"/>
        </w:rPr>
        <w:t>______</w:t>
      </w:r>
      <w:r w:rsidR="00E66670">
        <w:rPr>
          <w:rFonts w:ascii="Arial" w:hAnsi="Arial" w:cs="Arial"/>
          <w:b/>
          <w:bCs/>
          <w:color w:val="000000"/>
          <w:sz w:val="18"/>
          <w:szCs w:val="18"/>
        </w:rPr>
        <w:t xml:space="preserve">   </w:t>
      </w:r>
    </w:p>
    <w:p w:rsidR="00D96BDC" w:rsidRPr="006D4FFA" w:rsidRDefault="006D4FFA" w:rsidP="006D4FFA">
      <w:pPr>
        <w:autoSpaceDE w:val="0"/>
        <w:rPr>
          <w:rFonts w:ascii="Arial" w:hAnsi="Arial" w:cs="Arial"/>
          <w:b/>
          <w:bCs/>
          <w:color w:val="000000"/>
          <w:sz w:val="18"/>
          <w:szCs w:val="18"/>
        </w:rPr>
      </w:pPr>
      <w:r>
        <w:rPr>
          <w:rFonts w:ascii="Arial" w:hAnsi="Arial" w:cs="Arial"/>
          <w:b/>
          <w:bCs/>
          <w:color w:val="000000"/>
          <w:sz w:val="18"/>
          <w:szCs w:val="18"/>
        </w:rPr>
        <w:t xml:space="preserve">                          </w:t>
      </w:r>
      <w:r>
        <w:rPr>
          <w:rFonts w:ascii="Arial" w:hAnsi="Arial" w:cs="Arial"/>
          <w:color w:val="000000"/>
          <w:sz w:val="18"/>
          <w:szCs w:val="18"/>
        </w:rPr>
        <w:t xml:space="preserve">     </w:t>
      </w:r>
      <w:r w:rsidR="00E33FF2">
        <w:rPr>
          <w:rFonts w:ascii="Arial" w:hAnsi="Arial" w:cs="Arial"/>
          <w:color w:val="000000"/>
          <w:sz w:val="18"/>
          <w:szCs w:val="18"/>
        </w:rPr>
        <w:t xml:space="preserve">     Last                     </w:t>
      </w:r>
      <w:r>
        <w:rPr>
          <w:rFonts w:ascii="Arial" w:hAnsi="Arial" w:cs="Arial"/>
          <w:color w:val="000000"/>
          <w:sz w:val="18"/>
          <w:szCs w:val="18"/>
        </w:rPr>
        <w:t xml:space="preserve">         </w:t>
      </w:r>
      <w:r w:rsidR="00D96BDC" w:rsidRPr="00F245BC">
        <w:rPr>
          <w:rFonts w:ascii="Arial" w:hAnsi="Arial" w:cs="Arial"/>
          <w:color w:val="000000"/>
          <w:sz w:val="18"/>
          <w:szCs w:val="18"/>
        </w:rPr>
        <w:t>First</w:t>
      </w:r>
      <w:r>
        <w:rPr>
          <w:rFonts w:ascii="Arial" w:hAnsi="Arial" w:cs="Arial"/>
          <w:color w:val="000000"/>
          <w:sz w:val="18"/>
          <w:szCs w:val="18"/>
        </w:rPr>
        <w:t xml:space="preserve"> </w:t>
      </w:r>
      <w:r>
        <w:rPr>
          <w:rFonts w:ascii="Arial" w:hAnsi="Arial" w:cs="Arial"/>
          <w:color w:val="000000"/>
          <w:sz w:val="18"/>
          <w:szCs w:val="18"/>
        </w:rPr>
        <w:tab/>
        <w:t xml:space="preserve">                </w:t>
      </w:r>
      <w:r w:rsidR="00E33FF2">
        <w:rPr>
          <w:rFonts w:ascii="Arial" w:hAnsi="Arial" w:cs="Arial"/>
          <w:color w:val="000000"/>
          <w:sz w:val="18"/>
          <w:szCs w:val="18"/>
        </w:rPr>
        <w:t xml:space="preserve">          </w:t>
      </w:r>
      <w:r w:rsidR="00D96BDC" w:rsidRPr="00F245BC">
        <w:rPr>
          <w:rFonts w:ascii="Arial" w:hAnsi="Arial" w:cs="Arial"/>
          <w:color w:val="000000"/>
          <w:sz w:val="18"/>
          <w:szCs w:val="18"/>
        </w:rPr>
        <w:t>Middle</w:t>
      </w:r>
    </w:p>
    <w:p w:rsidR="00E66670" w:rsidRDefault="00E66670" w:rsidP="00E66670">
      <w:pPr>
        <w:autoSpaceDE w:val="0"/>
        <w:rPr>
          <w:rFonts w:ascii="Arial" w:hAnsi="Arial" w:cs="Arial"/>
          <w:b/>
          <w:bCs/>
          <w:i/>
          <w:iCs/>
          <w:color w:val="000000"/>
          <w:sz w:val="18"/>
          <w:szCs w:val="18"/>
        </w:rPr>
      </w:pPr>
    </w:p>
    <w:p w:rsidR="00E66670" w:rsidRDefault="00FC76AD" w:rsidP="00E66670">
      <w:pPr>
        <w:autoSpaceDE w:val="0"/>
        <w:rPr>
          <w:rFonts w:ascii="Arial" w:hAnsi="Arial" w:cs="Arial"/>
          <w:b/>
          <w:bCs/>
          <w:color w:val="000000"/>
          <w:sz w:val="18"/>
          <w:szCs w:val="18"/>
        </w:rPr>
      </w:pPr>
      <w:r>
        <w:rPr>
          <w:rFonts w:ascii="Arial" w:hAnsi="Arial" w:cs="Arial"/>
          <w:b/>
          <w:bCs/>
          <w:i/>
          <w:iCs/>
          <w:color w:val="000000"/>
          <w:sz w:val="18"/>
          <w:szCs w:val="18"/>
        </w:rPr>
        <w:t xml:space="preserve">                                         </w:t>
      </w:r>
      <w:r w:rsidR="00E66670" w:rsidRPr="00F245BC">
        <w:rPr>
          <w:rFonts w:ascii="Arial" w:hAnsi="Arial" w:cs="Arial"/>
          <w:b/>
          <w:bCs/>
          <w:i/>
          <w:iCs/>
          <w:color w:val="000000"/>
          <w:sz w:val="18"/>
          <w:szCs w:val="18"/>
        </w:rPr>
        <w:t xml:space="preserve">If patient is a minor, lives with </w:t>
      </w:r>
      <w:r w:rsidR="00E66670">
        <w:rPr>
          <w:rFonts w:ascii="Arial" w:hAnsi="Arial" w:cs="Arial"/>
          <w:b/>
          <w:bCs/>
          <w:iCs/>
          <w:color w:val="000000"/>
          <w:sz w:val="18"/>
          <w:szCs w:val="18"/>
        </w:rPr>
        <w:t>_____</w:t>
      </w:r>
      <w:r w:rsidR="00E66670" w:rsidRPr="00F245BC">
        <w:rPr>
          <w:rFonts w:ascii="Arial" w:hAnsi="Arial" w:cs="Arial"/>
          <w:b/>
          <w:bCs/>
          <w:iCs/>
          <w:color w:val="000000"/>
          <w:sz w:val="18"/>
          <w:szCs w:val="18"/>
        </w:rPr>
        <w:t>______</w:t>
      </w:r>
      <w:r w:rsidR="00E33FF2">
        <w:rPr>
          <w:rFonts w:ascii="Arial" w:hAnsi="Arial" w:cs="Arial"/>
          <w:b/>
          <w:bCs/>
          <w:iCs/>
          <w:color w:val="000000"/>
          <w:sz w:val="18"/>
          <w:szCs w:val="18"/>
        </w:rPr>
        <w:t>__</w:t>
      </w:r>
      <w:r w:rsidR="00E66670" w:rsidRPr="00F245BC">
        <w:rPr>
          <w:rFonts w:ascii="Arial" w:hAnsi="Arial" w:cs="Arial"/>
          <w:b/>
          <w:bCs/>
          <w:iCs/>
          <w:color w:val="000000"/>
          <w:sz w:val="18"/>
          <w:szCs w:val="18"/>
        </w:rPr>
        <w:t>____</w:t>
      </w:r>
      <w:r w:rsidR="00E33FF2">
        <w:rPr>
          <w:rFonts w:ascii="Arial" w:hAnsi="Arial" w:cs="Arial"/>
          <w:b/>
          <w:bCs/>
          <w:iCs/>
          <w:color w:val="000000"/>
          <w:sz w:val="18"/>
          <w:szCs w:val="18"/>
        </w:rPr>
        <w:t xml:space="preserve"> </w:t>
      </w:r>
      <w:r w:rsidR="00E66670" w:rsidRPr="00F245BC">
        <w:rPr>
          <w:rFonts w:ascii="Arial" w:hAnsi="Arial" w:cs="Arial"/>
          <w:b/>
          <w:i/>
          <w:iCs/>
          <w:color w:val="000000"/>
          <w:sz w:val="18"/>
          <w:szCs w:val="18"/>
        </w:rPr>
        <w:t>Relationship</w:t>
      </w:r>
      <w:r w:rsidR="00E66670" w:rsidRPr="00F245BC">
        <w:rPr>
          <w:rFonts w:ascii="Arial" w:hAnsi="Arial" w:cs="Arial"/>
          <w:i/>
          <w:iCs/>
          <w:color w:val="000000"/>
          <w:sz w:val="18"/>
          <w:szCs w:val="18"/>
        </w:rPr>
        <w:t xml:space="preserve"> </w:t>
      </w:r>
      <w:r w:rsidR="00E66670">
        <w:rPr>
          <w:rFonts w:ascii="Arial" w:hAnsi="Arial" w:cs="Arial"/>
          <w:b/>
          <w:bCs/>
          <w:color w:val="000000"/>
          <w:sz w:val="18"/>
          <w:szCs w:val="18"/>
        </w:rPr>
        <w:t>_________</w:t>
      </w:r>
      <w:r w:rsidR="00E33FF2">
        <w:rPr>
          <w:rFonts w:ascii="Arial" w:hAnsi="Arial" w:cs="Arial"/>
          <w:b/>
          <w:bCs/>
          <w:color w:val="000000"/>
          <w:sz w:val="18"/>
          <w:szCs w:val="18"/>
        </w:rPr>
        <w:t>__</w:t>
      </w:r>
      <w:r w:rsidR="00E66670">
        <w:rPr>
          <w:rFonts w:ascii="Arial" w:hAnsi="Arial" w:cs="Arial"/>
          <w:b/>
          <w:bCs/>
          <w:color w:val="000000"/>
          <w:sz w:val="18"/>
          <w:szCs w:val="18"/>
        </w:rPr>
        <w:t>___</w:t>
      </w:r>
    </w:p>
    <w:p w:rsidR="00E66670" w:rsidRDefault="00E66670">
      <w:pPr>
        <w:autoSpaceDE w:val="0"/>
        <w:rPr>
          <w:rFonts w:ascii="Arial" w:hAnsi="Arial" w:cs="Arial"/>
          <w:b/>
          <w:bCs/>
          <w:i/>
          <w:iCs/>
          <w:color w:val="000000"/>
          <w:sz w:val="18"/>
          <w:szCs w:val="18"/>
        </w:rPr>
      </w:pPr>
    </w:p>
    <w:p w:rsidR="00E66670" w:rsidRPr="00E66670" w:rsidRDefault="00E33FF2">
      <w:pPr>
        <w:autoSpaceDE w:val="0"/>
        <w:rPr>
          <w:rFonts w:ascii="Arial" w:hAnsi="Arial" w:cs="Arial"/>
          <w:bCs/>
          <w:iCs/>
          <w:color w:val="000000"/>
          <w:sz w:val="18"/>
          <w:szCs w:val="18"/>
        </w:rPr>
      </w:pPr>
      <w:r>
        <w:rPr>
          <w:rFonts w:ascii="Arial" w:hAnsi="Arial" w:cs="Arial"/>
          <w:b/>
          <w:bCs/>
          <w:color w:val="000000"/>
          <w:sz w:val="18"/>
          <w:szCs w:val="18"/>
        </w:rPr>
        <w:t xml:space="preserve">Gender: </w:t>
      </w:r>
      <w:r>
        <w:rPr>
          <w:rFonts w:ascii="Arial" w:hAnsi="Arial" w:cs="Arial"/>
          <w:bCs/>
          <w:color w:val="000000"/>
          <w:sz w:val="18"/>
          <w:szCs w:val="18"/>
        </w:rPr>
        <w:t>Male   Female</w:t>
      </w:r>
      <w:r w:rsidR="00E66670">
        <w:rPr>
          <w:rFonts w:ascii="Arial" w:hAnsi="Arial" w:cs="Arial"/>
          <w:b/>
          <w:bCs/>
          <w:color w:val="000000"/>
          <w:sz w:val="18"/>
          <w:szCs w:val="18"/>
        </w:rPr>
        <w:t xml:space="preserve">      </w:t>
      </w:r>
      <w:r w:rsidR="006D4FFA">
        <w:rPr>
          <w:rFonts w:ascii="Arial" w:hAnsi="Arial" w:cs="Arial"/>
          <w:b/>
          <w:bCs/>
          <w:i/>
          <w:iCs/>
          <w:color w:val="000000"/>
          <w:sz w:val="18"/>
          <w:szCs w:val="18"/>
        </w:rPr>
        <w:t xml:space="preserve"> </w:t>
      </w:r>
      <w:r w:rsidR="00E66670" w:rsidRPr="00F245BC">
        <w:rPr>
          <w:rFonts w:ascii="Arial" w:hAnsi="Arial" w:cs="Arial"/>
          <w:b/>
          <w:bCs/>
          <w:color w:val="000000"/>
          <w:sz w:val="18"/>
          <w:szCs w:val="18"/>
        </w:rPr>
        <w:t>Social Security #</w:t>
      </w:r>
      <w:r>
        <w:rPr>
          <w:rFonts w:ascii="Arial" w:hAnsi="Arial" w:cs="Arial"/>
          <w:b/>
          <w:bCs/>
          <w:color w:val="000000"/>
          <w:sz w:val="18"/>
          <w:szCs w:val="18"/>
        </w:rPr>
        <w:t xml:space="preserve">: </w:t>
      </w:r>
      <w:r w:rsidR="00E66670" w:rsidRPr="00F245BC">
        <w:rPr>
          <w:rFonts w:ascii="Arial" w:hAnsi="Arial" w:cs="Arial"/>
          <w:b/>
          <w:bCs/>
          <w:color w:val="000000"/>
          <w:sz w:val="18"/>
          <w:szCs w:val="18"/>
        </w:rPr>
        <w:t>_______</w:t>
      </w:r>
      <w:r>
        <w:rPr>
          <w:rFonts w:ascii="Arial" w:hAnsi="Arial" w:cs="Arial"/>
          <w:b/>
          <w:bCs/>
          <w:color w:val="000000"/>
          <w:sz w:val="18"/>
          <w:szCs w:val="18"/>
        </w:rPr>
        <w:t>-</w:t>
      </w:r>
      <w:r w:rsidR="00E66670" w:rsidRPr="00F245BC">
        <w:rPr>
          <w:rFonts w:ascii="Arial" w:hAnsi="Arial" w:cs="Arial"/>
          <w:b/>
          <w:bCs/>
          <w:color w:val="000000"/>
          <w:sz w:val="18"/>
          <w:szCs w:val="18"/>
        </w:rPr>
        <w:t>_</w:t>
      </w:r>
      <w:r>
        <w:rPr>
          <w:rFonts w:ascii="Arial" w:hAnsi="Arial" w:cs="Arial"/>
          <w:b/>
          <w:bCs/>
          <w:color w:val="000000"/>
          <w:sz w:val="18"/>
          <w:szCs w:val="18"/>
        </w:rPr>
        <w:t>______-_______</w:t>
      </w:r>
      <w:r w:rsidR="006D4FFA">
        <w:rPr>
          <w:rFonts w:ascii="Arial" w:hAnsi="Arial" w:cs="Arial"/>
          <w:b/>
          <w:bCs/>
          <w:i/>
          <w:iCs/>
          <w:color w:val="000000"/>
          <w:sz w:val="18"/>
          <w:szCs w:val="18"/>
        </w:rPr>
        <w:t xml:space="preserve">  </w:t>
      </w:r>
      <w:r w:rsidR="00E66670">
        <w:rPr>
          <w:rFonts w:ascii="Arial" w:hAnsi="Arial" w:cs="Arial"/>
          <w:bCs/>
          <w:iCs/>
          <w:color w:val="000000"/>
          <w:sz w:val="18"/>
          <w:szCs w:val="18"/>
        </w:rPr>
        <w:t xml:space="preserve">     </w:t>
      </w:r>
      <w:r w:rsidR="00E66670" w:rsidRPr="00E66670">
        <w:rPr>
          <w:rFonts w:ascii="Arial" w:hAnsi="Arial" w:cs="Arial"/>
          <w:b/>
          <w:bCs/>
          <w:iCs/>
          <w:color w:val="000000"/>
          <w:sz w:val="18"/>
          <w:szCs w:val="18"/>
        </w:rPr>
        <w:t>Preferred Language</w:t>
      </w:r>
      <w:r>
        <w:rPr>
          <w:rFonts w:ascii="Arial" w:hAnsi="Arial" w:cs="Arial"/>
          <w:b/>
          <w:bCs/>
          <w:iCs/>
          <w:color w:val="000000"/>
          <w:sz w:val="18"/>
          <w:szCs w:val="18"/>
        </w:rPr>
        <w:t xml:space="preserve">: </w:t>
      </w:r>
      <w:r w:rsidR="00E66670">
        <w:rPr>
          <w:rFonts w:ascii="Arial" w:hAnsi="Arial" w:cs="Arial"/>
          <w:bCs/>
          <w:iCs/>
          <w:color w:val="000000"/>
          <w:sz w:val="18"/>
          <w:szCs w:val="18"/>
        </w:rPr>
        <w:t>______________________</w:t>
      </w:r>
    </w:p>
    <w:p w:rsidR="00923E8E" w:rsidRDefault="00923E8E" w:rsidP="00E66670">
      <w:pPr>
        <w:autoSpaceDE w:val="0"/>
        <w:rPr>
          <w:rFonts w:ascii="Arial" w:hAnsi="Arial" w:cs="Arial"/>
          <w:b/>
          <w:bCs/>
          <w:color w:val="000000"/>
          <w:sz w:val="18"/>
          <w:szCs w:val="18"/>
        </w:rPr>
      </w:pPr>
    </w:p>
    <w:p w:rsidR="00E66670" w:rsidRDefault="00E66670" w:rsidP="00E66670">
      <w:pPr>
        <w:autoSpaceDE w:val="0"/>
        <w:rPr>
          <w:rFonts w:ascii="Arial" w:hAnsi="Arial" w:cs="Arial"/>
          <w:bCs/>
          <w:color w:val="000000"/>
          <w:sz w:val="18"/>
          <w:szCs w:val="18"/>
        </w:rPr>
      </w:pPr>
      <w:r w:rsidRPr="00E66670">
        <w:rPr>
          <w:rFonts w:ascii="Arial" w:hAnsi="Arial" w:cs="Arial"/>
          <w:b/>
          <w:bCs/>
          <w:color w:val="000000"/>
          <w:sz w:val="18"/>
          <w:szCs w:val="18"/>
        </w:rPr>
        <w:t>Ethnicity</w:t>
      </w:r>
      <w:r w:rsidR="00E33FF2">
        <w:rPr>
          <w:rFonts w:ascii="Arial" w:hAnsi="Arial" w:cs="Arial"/>
          <w:b/>
          <w:bCs/>
          <w:color w:val="000000"/>
          <w:sz w:val="18"/>
          <w:szCs w:val="18"/>
        </w:rPr>
        <w:t>:</w:t>
      </w:r>
      <w:r w:rsidRPr="00E66670">
        <w:rPr>
          <w:rFonts w:ascii="Arial" w:hAnsi="Arial" w:cs="Arial"/>
          <w:b/>
          <w:bCs/>
          <w:color w:val="000000"/>
          <w:sz w:val="18"/>
          <w:szCs w:val="18"/>
        </w:rPr>
        <w:t xml:space="preserve"> </w:t>
      </w:r>
      <w:r>
        <w:rPr>
          <w:rFonts w:ascii="Arial" w:hAnsi="Arial" w:cs="Arial"/>
          <w:bCs/>
          <w:color w:val="000000"/>
          <w:sz w:val="18"/>
          <w:szCs w:val="18"/>
        </w:rPr>
        <w:t>(Circle which applies)</w:t>
      </w:r>
    </w:p>
    <w:p w:rsidR="00E66670" w:rsidRDefault="00E66670" w:rsidP="00E66670">
      <w:pPr>
        <w:autoSpaceDE w:val="0"/>
        <w:rPr>
          <w:rFonts w:ascii="Arial" w:hAnsi="Arial" w:cs="Arial"/>
          <w:bCs/>
          <w:color w:val="000000"/>
          <w:sz w:val="18"/>
          <w:szCs w:val="18"/>
        </w:rPr>
      </w:pPr>
      <w:r>
        <w:rPr>
          <w:rFonts w:ascii="Arial" w:hAnsi="Arial" w:cs="Arial"/>
          <w:bCs/>
          <w:color w:val="000000"/>
          <w:sz w:val="18"/>
          <w:szCs w:val="18"/>
        </w:rPr>
        <w:t xml:space="preserve">              </w:t>
      </w:r>
    </w:p>
    <w:p w:rsidR="00E66670" w:rsidRPr="00E66670" w:rsidRDefault="00E66670" w:rsidP="00E66670">
      <w:pPr>
        <w:autoSpaceDE w:val="0"/>
        <w:ind w:left="720" w:firstLine="720"/>
        <w:rPr>
          <w:rFonts w:ascii="Arial" w:hAnsi="Arial" w:cs="Arial"/>
          <w:bCs/>
          <w:color w:val="000000"/>
          <w:sz w:val="18"/>
          <w:szCs w:val="18"/>
        </w:rPr>
      </w:pPr>
      <w:r>
        <w:rPr>
          <w:rFonts w:ascii="Arial" w:hAnsi="Arial" w:cs="Arial"/>
          <w:bCs/>
          <w:color w:val="000000"/>
          <w:sz w:val="18"/>
          <w:szCs w:val="18"/>
        </w:rPr>
        <w:t xml:space="preserve">  </w:t>
      </w:r>
      <w:r w:rsidRPr="00E66670">
        <w:rPr>
          <w:rFonts w:ascii="Arial" w:hAnsi="Arial" w:cs="Arial"/>
          <w:bCs/>
          <w:color w:val="000000"/>
          <w:sz w:val="18"/>
          <w:szCs w:val="18"/>
        </w:rPr>
        <w:t xml:space="preserve">Hispanic or Latino </w:t>
      </w:r>
      <w:r>
        <w:rPr>
          <w:rFonts w:ascii="Arial" w:hAnsi="Arial" w:cs="Arial"/>
          <w:bCs/>
          <w:color w:val="000000"/>
          <w:sz w:val="18"/>
          <w:szCs w:val="18"/>
        </w:rPr>
        <w:t xml:space="preserve">                   </w:t>
      </w:r>
      <w:r w:rsidRPr="00E66670">
        <w:rPr>
          <w:rFonts w:ascii="Arial" w:hAnsi="Arial" w:cs="Arial"/>
          <w:bCs/>
          <w:color w:val="000000"/>
          <w:sz w:val="18"/>
          <w:szCs w:val="18"/>
        </w:rPr>
        <w:t>Not Hispanic or Latino</w:t>
      </w:r>
      <w:r>
        <w:rPr>
          <w:rFonts w:ascii="Arial" w:hAnsi="Arial" w:cs="Arial"/>
          <w:bCs/>
          <w:color w:val="000000"/>
          <w:sz w:val="18"/>
          <w:szCs w:val="18"/>
        </w:rPr>
        <w:t xml:space="preserve">                               </w:t>
      </w:r>
      <w:r w:rsidRPr="00E66670">
        <w:rPr>
          <w:rFonts w:ascii="Arial" w:hAnsi="Arial" w:cs="Arial"/>
          <w:bCs/>
          <w:color w:val="000000"/>
          <w:sz w:val="18"/>
          <w:szCs w:val="18"/>
        </w:rPr>
        <w:t xml:space="preserve"> Declined</w:t>
      </w:r>
    </w:p>
    <w:p w:rsidR="00E66670" w:rsidRDefault="00E66670" w:rsidP="00E66670">
      <w:pPr>
        <w:rPr>
          <w:rFonts w:ascii="Arial" w:hAnsi="Arial" w:cs="Arial"/>
          <w:b/>
          <w:bCs/>
          <w:color w:val="000000"/>
          <w:sz w:val="18"/>
          <w:szCs w:val="18"/>
        </w:rPr>
      </w:pPr>
    </w:p>
    <w:p w:rsidR="00E66670" w:rsidRDefault="00E66670" w:rsidP="00E66670">
      <w:pPr>
        <w:rPr>
          <w:rFonts w:ascii="Arial" w:hAnsi="Arial" w:cs="Arial"/>
          <w:bCs/>
          <w:color w:val="000000"/>
          <w:sz w:val="18"/>
          <w:szCs w:val="18"/>
        </w:rPr>
      </w:pPr>
      <w:r>
        <w:rPr>
          <w:rFonts w:ascii="Arial" w:hAnsi="Arial" w:cs="Arial"/>
          <w:b/>
          <w:bCs/>
          <w:color w:val="000000"/>
          <w:sz w:val="18"/>
          <w:szCs w:val="18"/>
        </w:rPr>
        <w:t>Race</w:t>
      </w:r>
      <w:r w:rsidR="00E33FF2">
        <w:rPr>
          <w:rFonts w:ascii="Arial" w:hAnsi="Arial" w:cs="Arial"/>
          <w:b/>
          <w:bCs/>
          <w:color w:val="000000"/>
          <w:sz w:val="18"/>
          <w:szCs w:val="18"/>
        </w:rPr>
        <w:t>:</w:t>
      </w:r>
      <w:r>
        <w:rPr>
          <w:rFonts w:ascii="Arial" w:hAnsi="Arial" w:cs="Arial"/>
          <w:b/>
          <w:bCs/>
          <w:color w:val="000000"/>
          <w:sz w:val="18"/>
          <w:szCs w:val="18"/>
        </w:rPr>
        <w:t xml:space="preserve"> </w:t>
      </w:r>
      <w:r w:rsidRPr="00E66670">
        <w:rPr>
          <w:rFonts w:ascii="Arial" w:hAnsi="Arial" w:cs="Arial"/>
          <w:bCs/>
          <w:color w:val="000000"/>
          <w:sz w:val="18"/>
          <w:szCs w:val="18"/>
        </w:rPr>
        <w:t>(</w:t>
      </w:r>
      <w:r>
        <w:rPr>
          <w:rFonts w:ascii="Arial" w:hAnsi="Arial" w:cs="Arial"/>
          <w:bCs/>
          <w:color w:val="000000"/>
          <w:sz w:val="18"/>
          <w:szCs w:val="18"/>
        </w:rPr>
        <w:t>Circle one or more</w:t>
      </w:r>
      <w:r w:rsidRPr="00E66670">
        <w:rPr>
          <w:rFonts w:ascii="Arial" w:hAnsi="Arial" w:cs="Arial"/>
          <w:bCs/>
          <w:color w:val="000000"/>
          <w:sz w:val="18"/>
          <w:szCs w:val="18"/>
        </w:rPr>
        <w:t xml:space="preserve">) </w:t>
      </w:r>
    </w:p>
    <w:p w:rsidR="00E66670" w:rsidRDefault="00E66670" w:rsidP="00E66670">
      <w:pPr>
        <w:rPr>
          <w:rFonts w:ascii="Arial" w:hAnsi="Arial" w:cs="Arial"/>
          <w:b/>
          <w:bCs/>
          <w:color w:val="000000"/>
          <w:sz w:val="18"/>
          <w:szCs w:val="18"/>
        </w:rPr>
      </w:pPr>
    </w:p>
    <w:p w:rsidR="00923E8E" w:rsidRDefault="00E66670" w:rsidP="00E66670">
      <w:pPr>
        <w:rPr>
          <w:rFonts w:ascii="Arial" w:hAnsi="Arial" w:cs="Arial"/>
          <w:sz w:val="18"/>
          <w:szCs w:val="18"/>
        </w:rPr>
      </w:pPr>
      <w:r>
        <w:rPr>
          <w:rFonts w:ascii="Arial" w:hAnsi="Arial" w:cs="Arial"/>
          <w:sz w:val="18"/>
          <w:szCs w:val="18"/>
        </w:rPr>
        <w:t xml:space="preserve">            </w:t>
      </w:r>
      <w:r w:rsidR="00923E8E">
        <w:rPr>
          <w:rFonts w:ascii="Arial" w:hAnsi="Arial" w:cs="Arial"/>
          <w:sz w:val="18"/>
          <w:szCs w:val="18"/>
        </w:rPr>
        <w:t xml:space="preserve">  </w:t>
      </w:r>
      <w:r w:rsidRPr="00E66670">
        <w:rPr>
          <w:rFonts w:ascii="Arial" w:hAnsi="Arial" w:cs="Arial"/>
          <w:sz w:val="18"/>
          <w:szCs w:val="18"/>
        </w:rPr>
        <w:t xml:space="preserve">American Indian/Alaska </w:t>
      </w:r>
      <w:r>
        <w:rPr>
          <w:rFonts w:ascii="Arial" w:hAnsi="Arial" w:cs="Arial"/>
          <w:sz w:val="18"/>
          <w:szCs w:val="18"/>
        </w:rPr>
        <w:t xml:space="preserve">Native        </w:t>
      </w:r>
      <w:r w:rsidRPr="00E66670">
        <w:rPr>
          <w:rFonts w:ascii="Arial" w:hAnsi="Arial" w:cs="Arial"/>
          <w:sz w:val="18"/>
          <w:szCs w:val="18"/>
        </w:rPr>
        <w:t>Asian</w:t>
      </w:r>
      <w:r>
        <w:rPr>
          <w:rFonts w:ascii="Arial" w:hAnsi="Arial" w:cs="Arial"/>
          <w:sz w:val="18"/>
          <w:szCs w:val="18"/>
        </w:rPr>
        <w:t xml:space="preserve">          </w:t>
      </w:r>
      <w:r w:rsidRPr="00E66670">
        <w:rPr>
          <w:rFonts w:ascii="Arial" w:hAnsi="Arial" w:cs="Arial"/>
          <w:sz w:val="18"/>
          <w:szCs w:val="18"/>
        </w:rPr>
        <w:t xml:space="preserve"> Black/African American </w:t>
      </w:r>
      <w:r w:rsidR="00923E8E">
        <w:rPr>
          <w:rFonts w:ascii="Arial" w:hAnsi="Arial" w:cs="Arial"/>
          <w:sz w:val="18"/>
          <w:szCs w:val="18"/>
        </w:rPr>
        <w:t xml:space="preserve">              </w:t>
      </w:r>
      <w:r w:rsidR="00923E8E" w:rsidRPr="00E66670">
        <w:rPr>
          <w:rFonts w:ascii="Arial" w:hAnsi="Arial" w:cs="Arial"/>
          <w:sz w:val="18"/>
          <w:szCs w:val="18"/>
        </w:rPr>
        <w:t xml:space="preserve">Native Hawaiian/Pacific Islander </w:t>
      </w:r>
      <w:r w:rsidR="00923E8E">
        <w:rPr>
          <w:rFonts w:ascii="Arial" w:hAnsi="Arial" w:cs="Arial"/>
          <w:sz w:val="18"/>
          <w:szCs w:val="18"/>
        </w:rPr>
        <w:t xml:space="preserve">           </w:t>
      </w:r>
      <w:r>
        <w:rPr>
          <w:rFonts w:ascii="Arial" w:hAnsi="Arial" w:cs="Arial"/>
          <w:sz w:val="18"/>
          <w:szCs w:val="18"/>
        </w:rPr>
        <w:t xml:space="preserve">   </w:t>
      </w:r>
      <w:r w:rsidR="00923E8E">
        <w:rPr>
          <w:rFonts w:ascii="Arial" w:hAnsi="Arial" w:cs="Arial"/>
          <w:sz w:val="18"/>
          <w:szCs w:val="18"/>
        </w:rPr>
        <w:t xml:space="preserve">                     </w:t>
      </w:r>
    </w:p>
    <w:p w:rsidR="00923E8E" w:rsidRDefault="00923E8E" w:rsidP="00E66670">
      <w:pPr>
        <w:rPr>
          <w:rFonts w:ascii="Arial" w:hAnsi="Arial" w:cs="Arial"/>
          <w:sz w:val="18"/>
          <w:szCs w:val="18"/>
        </w:rPr>
      </w:pPr>
      <w:r>
        <w:rPr>
          <w:rFonts w:ascii="Arial" w:hAnsi="Arial" w:cs="Arial"/>
          <w:sz w:val="18"/>
          <w:szCs w:val="18"/>
        </w:rPr>
        <w:t xml:space="preserve">                                                            </w:t>
      </w:r>
    </w:p>
    <w:p w:rsidR="00D96BDC" w:rsidRPr="00FC76AD" w:rsidRDefault="00923E8E" w:rsidP="00FC76AD">
      <w:pPr>
        <w:rPr>
          <w:rFonts w:ascii="Arial" w:hAnsi="Arial" w:cs="Arial"/>
          <w:sz w:val="18"/>
          <w:szCs w:val="18"/>
        </w:rPr>
      </w:pPr>
      <w:r>
        <w:rPr>
          <w:rFonts w:ascii="Arial" w:hAnsi="Arial" w:cs="Arial"/>
          <w:sz w:val="18"/>
          <w:szCs w:val="18"/>
        </w:rPr>
        <w:t xml:space="preserve">                                                                 </w:t>
      </w:r>
      <w:r w:rsidR="00E66670" w:rsidRPr="00E66670">
        <w:rPr>
          <w:rFonts w:ascii="Arial" w:hAnsi="Arial" w:cs="Arial"/>
          <w:sz w:val="18"/>
          <w:szCs w:val="18"/>
        </w:rPr>
        <w:t xml:space="preserve">White </w:t>
      </w:r>
      <w:r w:rsidR="00E66670">
        <w:rPr>
          <w:rFonts w:ascii="Arial" w:hAnsi="Arial" w:cs="Arial"/>
          <w:sz w:val="18"/>
          <w:szCs w:val="18"/>
        </w:rPr>
        <w:t xml:space="preserve">                    </w:t>
      </w:r>
      <w:r w:rsidR="00E66670" w:rsidRPr="00E66670">
        <w:rPr>
          <w:rFonts w:ascii="Arial" w:hAnsi="Arial" w:cs="Arial"/>
          <w:sz w:val="18"/>
          <w:szCs w:val="18"/>
        </w:rPr>
        <w:t xml:space="preserve">Other </w:t>
      </w:r>
      <w:r w:rsidR="00E66670">
        <w:rPr>
          <w:rFonts w:ascii="Arial" w:hAnsi="Arial" w:cs="Arial"/>
          <w:sz w:val="18"/>
          <w:szCs w:val="18"/>
        </w:rPr>
        <w:t xml:space="preserve">             </w:t>
      </w:r>
      <w:r w:rsidR="00E66670" w:rsidRPr="00E66670">
        <w:rPr>
          <w:rFonts w:ascii="Arial" w:hAnsi="Arial" w:cs="Arial"/>
          <w:sz w:val="18"/>
          <w:szCs w:val="18"/>
        </w:rPr>
        <w:t>Declined</w:t>
      </w:r>
    </w:p>
    <w:p w:rsidR="00F245BC" w:rsidRPr="00F245BC" w:rsidRDefault="00F245BC">
      <w:pPr>
        <w:autoSpaceDE w:val="0"/>
        <w:rPr>
          <w:rFonts w:ascii="Arial" w:hAnsi="Arial" w:cs="Arial"/>
          <w:b/>
          <w:bCs/>
          <w:color w:val="000000"/>
          <w:sz w:val="18"/>
          <w:szCs w:val="18"/>
        </w:rPr>
      </w:pPr>
    </w:p>
    <w:p w:rsidR="00D96BDC" w:rsidRPr="00F245BC" w:rsidRDefault="00D96BDC">
      <w:pPr>
        <w:autoSpaceDE w:val="0"/>
        <w:rPr>
          <w:rFonts w:ascii="Arial" w:hAnsi="Arial" w:cs="Arial"/>
          <w:b/>
          <w:bCs/>
          <w:color w:val="000000"/>
          <w:sz w:val="18"/>
          <w:szCs w:val="18"/>
        </w:rPr>
      </w:pPr>
      <w:r w:rsidRPr="00F245BC">
        <w:rPr>
          <w:rFonts w:ascii="Arial" w:hAnsi="Arial" w:cs="Arial"/>
          <w:b/>
          <w:bCs/>
          <w:color w:val="000000"/>
          <w:sz w:val="18"/>
          <w:szCs w:val="18"/>
        </w:rPr>
        <w:t>Address</w:t>
      </w:r>
      <w:r w:rsidR="00E33FF2">
        <w:rPr>
          <w:rFonts w:ascii="Arial" w:hAnsi="Arial" w:cs="Arial"/>
          <w:b/>
          <w:bCs/>
          <w:color w:val="000000"/>
          <w:sz w:val="18"/>
          <w:szCs w:val="18"/>
        </w:rPr>
        <w:t xml:space="preserve">: </w:t>
      </w:r>
      <w:r w:rsidRPr="00F245BC">
        <w:rPr>
          <w:rFonts w:ascii="Arial" w:hAnsi="Arial" w:cs="Arial"/>
          <w:b/>
          <w:bCs/>
          <w:color w:val="000000"/>
          <w:sz w:val="18"/>
          <w:szCs w:val="18"/>
        </w:rPr>
        <w:t>__________________________________________________________________</w:t>
      </w:r>
      <w:r w:rsidR="00F32879" w:rsidRPr="00F245BC">
        <w:rPr>
          <w:rFonts w:ascii="Arial" w:hAnsi="Arial" w:cs="Arial"/>
          <w:b/>
          <w:bCs/>
          <w:color w:val="000000"/>
          <w:sz w:val="18"/>
          <w:szCs w:val="18"/>
        </w:rPr>
        <w:t>____________</w:t>
      </w:r>
      <w:r w:rsidR="00E33FF2">
        <w:rPr>
          <w:rFonts w:ascii="Arial" w:hAnsi="Arial" w:cs="Arial"/>
          <w:b/>
          <w:bCs/>
          <w:color w:val="000000"/>
          <w:sz w:val="18"/>
          <w:szCs w:val="18"/>
        </w:rPr>
        <w:t>______</w:t>
      </w:r>
      <w:r w:rsidR="00F32879" w:rsidRPr="00F245BC">
        <w:rPr>
          <w:rFonts w:ascii="Arial" w:hAnsi="Arial" w:cs="Arial"/>
          <w:b/>
          <w:bCs/>
          <w:color w:val="000000"/>
          <w:sz w:val="18"/>
          <w:szCs w:val="18"/>
        </w:rPr>
        <w:t>_______</w:t>
      </w:r>
    </w:p>
    <w:p w:rsidR="00D96BDC" w:rsidRPr="00F245BC" w:rsidRDefault="00E33FF2" w:rsidP="00D971C0">
      <w:pPr>
        <w:autoSpaceDE w:val="0"/>
        <w:ind w:left="720" w:firstLine="720"/>
        <w:rPr>
          <w:rFonts w:ascii="Arial" w:hAnsi="Arial" w:cs="Arial"/>
          <w:bCs/>
          <w:color w:val="000000"/>
          <w:sz w:val="18"/>
          <w:szCs w:val="18"/>
        </w:rPr>
      </w:pPr>
      <w:r>
        <w:rPr>
          <w:rFonts w:ascii="Arial" w:hAnsi="Arial" w:cs="Arial"/>
          <w:bCs/>
          <w:color w:val="000000"/>
          <w:sz w:val="18"/>
          <w:szCs w:val="18"/>
        </w:rPr>
        <w:t xml:space="preserve">               Street</w:t>
      </w:r>
      <w:r>
        <w:rPr>
          <w:rFonts w:ascii="Arial" w:hAnsi="Arial" w:cs="Arial"/>
          <w:bCs/>
          <w:color w:val="000000"/>
          <w:sz w:val="18"/>
          <w:szCs w:val="18"/>
        </w:rPr>
        <w:tab/>
      </w:r>
      <w:r>
        <w:rPr>
          <w:rFonts w:ascii="Arial" w:hAnsi="Arial" w:cs="Arial"/>
          <w:bCs/>
          <w:color w:val="000000"/>
          <w:sz w:val="18"/>
          <w:szCs w:val="18"/>
        </w:rPr>
        <w:tab/>
        <w:t xml:space="preserve">                </w:t>
      </w:r>
      <w:r w:rsidR="00D96BDC" w:rsidRPr="00F245BC">
        <w:rPr>
          <w:rFonts w:ascii="Arial" w:hAnsi="Arial" w:cs="Arial"/>
          <w:bCs/>
          <w:color w:val="000000"/>
          <w:sz w:val="18"/>
          <w:szCs w:val="18"/>
        </w:rPr>
        <w:tab/>
        <w:t>City</w:t>
      </w:r>
      <w:r w:rsidR="00D96BDC" w:rsidRPr="00F245BC">
        <w:rPr>
          <w:rFonts w:ascii="Arial" w:hAnsi="Arial" w:cs="Arial"/>
          <w:bCs/>
          <w:color w:val="000000"/>
          <w:sz w:val="18"/>
          <w:szCs w:val="18"/>
        </w:rPr>
        <w:tab/>
      </w:r>
      <w:r w:rsidR="00D971C0" w:rsidRPr="00F245BC">
        <w:rPr>
          <w:rFonts w:ascii="Arial" w:hAnsi="Arial" w:cs="Arial"/>
          <w:bCs/>
          <w:color w:val="000000"/>
          <w:sz w:val="18"/>
          <w:szCs w:val="18"/>
        </w:rPr>
        <w:t xml:space="preserve">                </w:t>
      </w:r>
      <w:r w:rsidR="00D96BDC" w:rsidRPr="00F245BC">
        <w:rPr>
          <w:rFonts w:ascii="Arial" w:hAnsi="Arial" w:cs="Arial"/>
          <w:bCs/>
          <w:color w:val="000000"/>
          <w:sz w:val="18"/>
          <w:szCs w:val="18"/>
        </w:rPr>
        <w:tab/>
        <w:t>State</w:t>
      </w:r>
      <w:r w:rsidR="00D96BDC" w:rsidRPr="00F245BC">
        <w:rPr>
          <w:rFonts w:ascii="Arial" w:hAnsi="Arial" w:cs="Arial"/>
          <w:bCs/>
          <w:color w:val="000000"/>
          <w:sz w:val="18"/>
          <w:szCs w:val="18"/>
        </w:rPr>
        <w:tab/>
      </w:r>
      <w:r w:rsidR="00D96BDC" w:rsidRPr="00F245BC">
        <w:rPr>
          <w:rFonts w:ascii="Arial" w:hAnsi="Arial" w:cs="Arial"/>
          <w:bCs/>
          <w:color w:val="000000"/>
          <w:sz w:val="18"/>
          <w:szCs w:val="18"/>
        </w:rPr>
        <w:tab/>
      </w:r>
      <w:r w:rsidR="00D971C0" w:rsidRPr="00F245BC">
        <w:rPr>
          <w:rFonts w:ascii="Arial" w:hAnsi="Arial" w:cs="Arial"/>
          <w:bCs/>
          <w:color w:val="000000"/>
          <w:sz w:val="18"/>
          <w:szCs w:val="18"/>
        </w:rPr>
        <w:t xml:space="preserve">    </w:t>
      </w:r>
      <w:r w:rsidR="00D96BDC" w:rsidRPr="00F245BC">
        <w:rPr>
          <w:rFonts w:ascii="Arial" w:hAnsi="Arial" w:cs="Arial"/>
          <w:bCs/>
          <w:color w:val="000000"/>
          <w:sz w:val="18"/>
          <w:szCs w:val="18"/>
        </w:rPr>
        <w:t>Zip</w:t>
      </w:r>
    </w:p>
    <w:p w:rsidR="00FC76AD" w:rsidRPr="002752B4" w:rsidRDefault="00FC76AD">
      <w:pPr>
        <w:autoSpaceDE w:val="0"/>
        <w:rPr>
          <w:rFonts w:ascii="Arial" w:hAnsi="Arial" w:cs="Arial"/>
          <w:b/>
          <w:bCs/>
          <w:color w:val="000000"/>
          <w:sz w:val="16"/>
          <w:szCs w:val="16"/>
        </w:rPr>
      </w:pPr>
    </w:p>
    <w:p w:rsidR="00D96BDC" w:rsidRPr="00F245BC" w:rsidRDefault="00D96BDC">
      <w:pPr>
        <w:autoSpaceDE w:val="0"/>
        <w:rPr>
          <w:rFonts w:ascii="Arial" w:hAnsi="Arial" w:cs="Arial"/>
          <w:b/>
          <w:bCs/>
          <w:color w:val="000000"/>
          <w:sz w:val="18"/>
          <w:szCs w:val="18"/>
        </w:rPr>
      </w:pPr>
      <w:r w:rsidRPr="00F245BC">
        <w:rPr>
          <w:rFonts w:ascii="Arial" w:hAnsi="Arial" w:cs="Arial"/>
          <w:b/>
          <w:bCs/>
          <w:color w:val="000000"/>
          <w:sz w:val="18"/>
          <w:szCs w:val="18"/>
        </w:rPr>
        <w:t xml:space="preserve">Home Phone ( _____ )____________________ </w:t>
      </w:r>
      <w:r w:rsidR="00E33FF2">
        <w:rPr>
          <w:rFonts w:ascii="Arial" w:hAnsi="Arial" w:cs="Arial"/>
          <w:b/>
          <w:bCs/>
          <w:color w:val="000000"/>
          <w:sz w:val="18"/>
          <w:szCs w:val="18"/>
        </w:rPr>
        <w:t xml:space="preserve">   </w:t>
      </w:r>
      <w:r w:rsidR="00FC76AD">
        <w:rPr>
          <w:rFonts w:ascii="Arial" w:hAnsi="Arial" w:cs="Arial"/>
          <w:b/>
          <w:bCs/>
          <w:color w:val="000000"/>
          <w:sz w:val="18"/>
          <w:szCs w:val="18"/>
        </w:rPr>
        <w:t xml:space="preserve">     </w:t>
      </w:r>
      <w:r w:rsidR="00E33FF2">
        <w:rPr>
          <w:rFonts w:ascii="Arial" w:hAnsi="Arial" w:cs="Arial"/>
          <w:b/>
          <w:bCs/>
          <w:color w:val="000000"/>
          <w:sz w:val="18"/>
          <w:szCs w:val="18"/>
        </w:rPr>
        <w:t xml:space="preserve"> </w:t>
      </w:r>
      <w:r w:rsidR="002752B4">
        <w:rPr>
          <w:rFonts w:ascii="Arial" w:hAnsi="Arial" w:cs="Arial"/>
          <w:b/>
          <w:bCs/>
          <w:color w:val="000000"/>
          <w:sz w:val="18"/>
          <w:szCs w:val="18"/>
        </w:rPr>
        <w:t xml:space="preserve">Cell Phone: </w:t>
      </w:r>
      <w:r w:rsidRPr="00F245BC">
        <w:rPr>
          <w:rFonts w:ascii="Arial" w:hAnsi="Arial" w:cs="Arial"/>
          <w:b/>
          <w:bCs/>
          <w:color w:val="000000"/>
          <w:sz w:val="18"/>
          <w:szCs w:val="18"/>
        </w:rPr>
        <w:t xml:space="preserve"> (_____ )____________________</w:t>
      </w:r>
    </w:p>
    <w:p w:rsidR="00D96BDC" w:rsidRPr="00F245BC" w:rsidRDefault="00D96BDC">
      <w:pPr>
        <w:autoSpaceDE w:val="0"/>
        <w:rPr>
          <w:rFonts w:ascii="Arial" w:hAnsi="Arial" w:cs="Arial"/>
          <w:b/>
          <w:bCs/>
          <w:color w:val="000000"/>
          <w:sz w:val="18"/>
          <w:szCs w:val="18"/>
        </w:rPr>
      </w:pPr>
    </w:p>
    <w:p w:rsidR="00D9597B" w:rsidRDefault="00D96BDC">
      <w:pPr>
        <w:autoSpaceDE w:val="0"/>
        <w:rPr>
          <w:rFonts w:ascii="Arial" w:hAnsi="Arial" w:cs="Arial"/>
          <w:bCs/>
          <w:color w:val="000000"/>
          <w:sz w:val="18"/>
          <w:szCs w:val="18"/>
        </w:rPr>
      </w:pPr>
      <w:r w:rsidRPr="00F245BC">
        <w:rPr>
          <w:rFonts w:ascii="Arial" w:hAnsi="Arial" w:cs="Arial"/>
          <w:b/>
          <w:bCs/>
          <w:color w:val="000000"/>
          <w:sz w:val="18"/>
          <w:szCs w:val="18"/>
        </w:rPr>
        <w:t>Work Phone ( _____ )</w:t>
      </w:r>
      <w:r w:rsidR="002752B4">
        <w:rPr>
          <w:rFonts w:ascii="Arial" w:hAnsi="Arial" w:cs="Arial"/>
          <w:b/>
          <w:bCs/>
          <w:color w:val="000000"/>
          <w:sz w:val="18"/>
          <w:szCs w:val="18"/>
        </w:rPr>
        <w:t>____________________</w:t>
      </w:r>
      <w:r w:rsidR="00E33FF2">
        <w:rPr>
          <w:rFonts w:ascii="Arial" w:hAnsi="Arial" w:cs="Arial"/>
          <w:b/>
          <w:bCs/>
          <w:color w:val="000000"/>
          <w:sz w:val="18"/>
          <w:szCs w:val="18"/>
        </w:rPr>
        <w:t xml:space="preserve">        </w:t>
      </w:r>
      <w:r w:rsidR="002752B4">
        <w:rPr>
          <w:rFonts w:ascii="Arial" w:hAnsi="Arial" w:cs="Arial"/>
          <w:bCs/>
          <w:color w:val="000000"/>
          <w:sz w:val="18"/>
          <w:szCs w:val="18"/>
        </w:rPr>
        <w:t xml:space="preserve">   </w:t>
      </w:r>
      <w:r w:rsidR="002752B4" w:rsidRPr="002752B4">
        <w:rPr>
          <w:rFonts w:ascii="Arial" w:hAnsi="Arial" w:cs="Arial"/>
          <w:b/>
          <w:bCs/>
          <w:color w:val="000000"/>
          <w:sz w:val="18"/>
          <w:szCs w:val="18"/>
        </w:rPr>
        <w:t>Email:</w:t>
      </w:r>
      <w:r w:rsidR="002752B4">
        <w:rPr>
          <w:rFonts w:ascii="Arial" w:hAnsi="Arial" w:cs="Arial"/>
          <w:bCs/>
          <w:color w:val="000000"/>
          <w:sz w:val="18"/>
          <w:szCs w:val="18"/>
        </w:rPr>
        <w:t xml:space="preserve"> _________________________________</w:t>
      </w:r>
    </w:p>
    <w:p w:rsidR="00D9597B" w:rsidRDefault="00D9597B">
      <w:pPr>
        <w:autoSpaceDE w:val="0"/>
        <w:rPr>
          <w:rFonts w:ascii="Arial" w:hAnsi="Arial" w:cs="Arial"/>
          <w:bCs/>
          <w:color w:val="000000"/>
          <w:sz w:val="18"/>
          <w:szCs w:val="18"/>
        </w:rPr>
      </w:pPr>
      <w:r>
        <w:rPr>
          <w:rFonts w:ascii="Arial" w:hAnsi="Arial" w:cs="Arial"/>
          <w:bCs/>
          <w:color w:val="000000"/>
          <w:sz w:val="18"/>
          <w:szCs w:val="18"/>
        </w:rPr>
        <w:t xml:space="preserve"> </w:t>
      </w:r>
    </w:p>
    <w:p w:rsidR="002752B4" w:rsidRDefault="00D9597B">
      <w:pPr>
        <w:autoSpaceDE w:val="0"/>
        <w:rPr>
          <w:rFonts w:ascii="Arial" w:hAnsi="Arial" w:cs="Arial"/>
          <w:bCs/>
          <w:color w:val="000000"/>
          <w:sz w:val="18"/>
          <w:szCs w:val="18"/>
        </w:rPr>
      </w:pPr>
      <w:r>
        <w:rPr>
          <w:rFonts w:ascii="Arial" w:hAnsi="Arial" w:cs="Arial"/>
          <w:bCs/>
          <w:color w:val="000000"/>
          <w:sz w:val="18"/>
          <w:szCs w:val="18"/>
        </w:rPr>
        <w:t>Would like access to our Patient Portal? Yes/No (If yes, please include your email)</w:t>
      </w:r>
    </w:p>
    <w:p w:rsidR="002752B4" w:rsidRPr="00D9597B" w:rsidRDefault="002752B4" w:rsidP="00D9597B">
      <w:pPr>
        <w:autoSpaceDE w:val="0"/>
        <w:rPr>
          <w:rFonts w:ascii="Arial" w:hAnsi="Arial" w:cs="Arial"/>
          <w:b/>
          <w:bCs/>
          <w:color w:val="000000"/>
          <w:sz w:val="16"/>
          <w:szCs w:val="16"/>
        </w:rPr>
      </w:pPr>
      <w:r>
        <w:rPr>
          <w:rFonts w:ascii="Arial" w:hAnsi="Arial" w:cs="Arial"/>
          <w:b/>
          <w:bCs/>
          <w:color w:val="000000"/>
          <w:sz w:val="18"/>
          <w:szCs w:val="18"/>
        </w:rPr>
        <w:t xml:space="preserve">                       </w:t>
      </w:r>
      <w:r w:rsidR="00D9597B">
        <w:rPr>
          <w:rFonts w:ascii="Arial" w:hAnsi="Arial" w:cs="Arial"/>
          <w:b/>
          <w:bCs/>
          <w:color w:val="000000"/>
          <w:sz w:val="18"/>
          <w:szCs w:val="18"/>
        </w:rPr>
        <w:t xml:space="preserve">                              </w:t>
      </w:r>
      <w:r>
        <w:rPr>
          <w:rFonts w:ascii="Arial" w:hAnsi="Arial" w:cs="Arial"/>
          <w:b/>
          <w:bCs/>
          <w:color w:val="000000"/>
          <w:sz w:val="18"/>
          <w:szCs w:val="18"/>
        </w:rPr>
        <w:t xml:space="preserve"> Preferred Contact Method:</w:t>
      </w:r>
      <w:r>
        <w:rPr>
          <w:rFonts w:ascii="Arial" w:hAnsi="Arial" w:cs="Arial"/>
          <w:bCs/>
          <w:color w:val="000000"/>
          <w:sz w:val="18"/>
          <w:szCs w:val="18"/>
        </w:rPr>
        <w:t xml:space="preserve">    Home       Cell       Work        Email</w:t>
      </w:r>
    </w:p>
    <w:p w:rsidR="00F245BC" w:rsidRDefault="00F245BC" w:rsidP="00F245BC">
      <w:pPr>
        <w:autoSpaceDE w:val="0"/>
        <w:rPr>
          <w:rFonts w:ascii="Arial" w:hAnsi="Arial" w:cs="Arial"/>
          <w:b/>
          <w:bCs/>
          <w:color w:val="000000"/>
          <w:sz w:val="18"/>
          <w:szCs w:val="18"/>
        </w:rPr>
      </w:pPr>
    </w:p>
    <w:p w:rsidR="00F245BC" w:rsidRDefault="00F245BC" w:rsidP="00F245BC">
      <w:pPr>
        <w:autoSpaceDE w:val="0"/>
        <w:rPr>
          <w:rFonts w:ascii="Arial" w:hAnsi="Arial" w:cs="Arial"/>
          <w:bCs/>
          <w:color w:val="000000"/>
          <w:sz w:val="18"/>
          <w:szCs w:val="18"/>
        </w:rPr>
      </w:pPr>
      <w:r w:rsidRPr="00F245BC">
        <w:rPr>
          <w:rFonts w:ascii="Arial" w:hAnsi="Arial" w:cs="Arial"/>
          <w:b/>
          <w:bCs/>
          <w:color w:val="000000"/>
          <w:sz w:val="18"/>
          <w:szCs w:val="18"/>
        </w:rPr>
        <w:t xml:space="preserve">Marital Status: </w:t>
      </w:r>
      <w:r w:rsidRPr="00F245BC">
        <w:rPr>
          <w:rFonts w:ascii="Arial" w:hAnsi="Arial" w:cs="Arial"/>
          <w:color w:val="000000"/>
          <w:sz w:val="18"/>
          <w:szCs w:val="18"/>
        </w:rPr>
        <w:t xml:space="preserve">   </w:t>
      </w:r>
      <w:r w:rsidRPr="00F245BC">
        <w:rPr>
          <w:rFonts w:ascii="Arial" w:hAnsi="Arial" w:cs="Arial"/>
          <w:bCs/>
          <w:color w:val="000000"/>
          <w:sz w:val="18"/>
          <w:szCs w:val="18"/>
        </w:rPr>
        <w:t xml:space="preserve">Single    </w:t>
      </w:r>
      <w:r w:rsidRPr="00F245BC">
        <w:rPr>
          <w:rFonts w:ascii="Arial" w:hAnsi="Arial" w:cs="Arial"/>
          <w:color w:val="000000"/>
          <w:sz w:val="18"/>
          <w:szCs w:val="18"/>
        </w:rPr>
        <w:t xml:space="preserve">  </w:t>
      </w:r>
      <w:r w:rsidRPr="00F245BC">
        <w:rPr>
          <w:rFonts w:ascii="Arial" w:hAnsi="Arial" w:cs="Arial"/>
          <w:bCs/>
          <w:color w:val="000000"/>
          <w:sz w:val="18"/>
          <w:szCs w:val="18"/>
        </w:rPr>
        <w:t xml:space="preserve">Married    </w:t>
      </w:r>
      <w:r w:rsidRPr="00F245BC">
        <w:rPr>
          <w:rFonts w:ascii="Arial" w:hAnsi="Arial" w:cs="Arial"/>
          <w:color w:val="000000"/>
          <w:sz w:val="18"/>
          <w:szCs w:val="18"/>
        </w:rPr>
        <w:t xml:space="preserve"> </w:t>
      </w:r>
      <w:r w:rsidRPr="00F245BC">
        <w:rPr>
          <w:rFonts w:ascii="Arial" w:hAnsi="Arial" w:cs="Arial"/>
          <w:bCs/>
          <w:color w:val="000000"/>
          <w:sz w:val="18"/>
          <w:szCs w:val="18"/>
        </w:rPr>
        <w:t xml:space="preserve">Widowed </w:t>
      </w:r>
      <w:r w:rsidRPr="00F245BC">
        <w:rPr>
          <w:rFonts w:ascii="Arial" w:hAnsi="Arial" w:cs="Arial"/>
          <w:color w:val="000000"/>
          <w:sz w:val="18"/>
          <w:szCs w:val="18"/>
        </w:rPr>
        <w:t xml:space="preserve">    </w:t>
      </w:r>
      <w:r w:rsidRPr="00F245BC">
        <w:rPr>
          <w:rFonts w:ascii="Arial" w:hAnsi="Arial" w:cs="Arial"/>
          <w:bCs/>
          <w:color w:val="000000"/>
          <w:sz w:val="18"/>
          <w:szCs w:val="18"/>
        </w:rPr>
        <w:t xml:space="preserve">Divorced     </w:t>
      </w:r>
      <w:r w:rsidRPr="00F245BC">
        <w:rPr>
          <w:rFonts w:ascii="Arial" w:hAnsi="Arial" w:cs="Arial"/>
          <w:color w:val="000000"/>
          <w:sz w:val="18"/>
          <w:szCs w:val="18"/>
        </w:rPr>
        <w:t xml:space="preserve"> </w:t>
      </w:r>
      <w:r w:rsidRPr="00F245BC">
        <w:rPr>
          <w:rFonts w:ascii="Arial" w:hAnsi="Arial" w:cs="Arial"/>
          <w:bCs/>
          <w:color w:val="000000"/>
          <w:sz w:val="18"/>
          <w:szCs w:val="18"/>
        </w:rPr>
        <w:t>Separated    Other</w:t>
      </w:r>
    </w:p>
    <w:p w:rsidR="00FC76AD" w:rsidRDefault="00FC76AD" w:rsidP="00F245BC">
      <w:pPr>
        <w:autoSpaceDE w:val="0"/>
        <w:rPr>
          <w:rFonts w:ascii="Arial" w:hAnsi="Arial" w:cs="Arial"/>
          <w:bCs/>
          <w:color w:val="000000"/>
          <w:sz w:val="18"/>
          <w:szCs w:val="18"/>
        </w:rPr>
      </w:pPr>
    </w:p>
    <w:p w:rsidR="00FC76AD" w:rsidRPr="00FC76AD" w:rsidRDefault="00FC76AD" w:rsidP="00F245BC">
      <w:pPr>
        <w:autoSpaceDE w:val="0"/>
        <w:rPr>
          <w:rFonts w:ascii="Arial" w:hAnsi="Arial" w:cs="Arial"/>
          <w:bCs/>
          <w:color w:val="000000"/>
          <w:sz w:val="18"/>
          <w:szCs w:val="18"/>
        </w:rPr>
      </w:pPr>
      <w:r w:rsidRPr="00FC76AD">
        <w:rPr>
          <w:rFonts w:ascii="Arial" w:hAnsi="Arial" w:cs="Arial"/>
          <w:b/>
          <w:bCs/>
          <w:color w:val="000000"/>
          <w:sz w:val="18"/>
          <w:szCs w:val="18"/>
        </w:rPr>
        <w:t>Children</w:t>
      </w:r>
      <w:r>
        <w:rPr>
          <w:rFonts w:ascii="Arial" w:hAnsi="Arial" w:cs="Arial"/>
          <w:b/>
          <w:bCs/>
          <w:color w:val="000000"/>
          <w:sz w:val="18"/>
          <w:szCs w:val="18"/>
        </w:rPr>
        <w:t xml:space="preserve">: </w:t>
      </w:r>
      <w:r>
        <w:rPr>
          <w:rFonts w:ascii="Arial" w:hAnsi="Arial" w:cs="Arial"/>
          <w:bCs/>
          <w:color w:val="000000"/>
          <w:sz w:val="18"/>
          <w:szCs w:val="18"/>
        </w:rPr>
        <w:t xml:space="preserve">  Yes     No         If Yes, how many? _____</w:t>
      </w:r>
    </w:p>
    <w:p w:rsidR="001E1F71" w:rsidRPr="002752B4" w:rsidRDefault="001E1F71">
      <w:pPr>
        <w:autoSpaceDE w:val="0"/>
        <w:rPr>
          <w:rFonts w:ascii="Arial" w:hAnsi="Arial" w:cs="Arial"/>
          <w:b/>
          <w:bCs/>
          <w:color w:val="000000"/>
          <w:sz w:val="16"/>
          <w:szCs w:val="16"/>
        </w:rPr>
      </w:pPr>
    </w:p>
    <w:p w:rsidR="00E33FF2" w:rsidRPr="00E33FF2" w:rsidRDefault="00F245BC">
      <w:pPr>
        <w:autoSpaceDE w:val="0"/>
        <w:rPr>
          <w:rFonts w:ascii="Arial" w:hAnsi="Arial" w:cs="Arial"/>
          <w:b/>
          <w:bCs/>
          <w:color w:val="000000"/>
          <w:sz w:val="18"/>
          <w:szCs w:val="18"/>
        </w:rPr>
      </w:pPr>
      <w:r w:rsidRPr="00F245BC">
        <w:rPr>
          <w:rFonts w:ascii="Arial" w:hAnsi="Arial" w:cs="Arial"/>
          <w:b/>
          <w:bCs/>
          <w:color w:val="000000"/>
          <w:sz w:val="18"/>
          <w:szCs w:val="18"/>
        </w:rPr>
        <w:t xml:space="preserve">Patient </w:t>
      </w:r>
      <w:r w:rsidR="00D96BDC" w:rsidRPr="00F245BC">
        <w:rPr>
          <w:rFonts w:ascii="Arial" w:hAnsi="Arial" w:cs="Arial"/>
          <w:b/>
          <w:bCs/>
          <w:color w:val="000000"/>
          <w:sz w:val="18"/>
          <w:szCs w:val="18"/>
        </w:rPr>
        <w:t>Employer Information</w:t>
      </w:r>
      <w:r w:rsidR="00E33FF2">
        <w:rPr>
          <w:rFonts w:ascii="Arial" w:hAnsi="Arial" w:cs="Arial"/>
          <w:b/>
          <w:bCs/>
          <w:color w:val="000000"/>
          <w:sz w:val="18"/>
          <w:szCs w:val="18"/>
        </w:rPr>
        <w:t xml:space="preserve">  </w:t>
      </w:r>
      <w:r w:rsidR="00E33FF2">
        <w:rPr>
          <w:rFonts w:ascii="Arial" w:hAnsi="Arial" w:cs="Arial"/>
          <w:bCs/>
          <w:color w:val="000000"/>
          <w:sz w:val="18"/>
          <w:szCs w:val="18"/>
        </w:rPr>
        <w:t>(Circle all that Apply)</w:t>
      </w:r>
    </w:p>
    <w:p w:rsidR="00D96BDC" w:rsidRPr="00F245BC" w:rsidRDefault="00D96BDC">
      <w:pPr>
        <w:autoSpaceDE w:val="0"/>
        <w:rPr>
          <w:rFonts w:ascii="Arial" w:hAnsi="Arial" w:cs="Arial"/>
          <w:b/>
          <w:bCs/>
          <w:color w:val="000000"/>
          <w:sz w:val="18"/>
          <w:szCs w:val="18"/>
        </w:rPr>
      </w:pPr>
    </w:p>
    <w:p w:rsidR="00E33FF2" w:rsidRPr="00E33FF2" w:rsidRDefault="00E33FF2">
      <w:pPr>
        <w:autoSpaceDE w:val="0"/>
        <w:rPr>
          <w:rFonts w:ascii="Arial" w:hAnsi="Arial" w:cs="Arial"/>
          <w:bCs/>
          <w:color w:val="000000"/>
          <w:sz w:val="18"/>
          <w:szCs w:val="18"/>
        </w:rPr>
      </w:pPr>
      <w:r>
        <w:rPr>
          <w:rFonts w:ascii="Arial" w:hAnsi="Arial" w:cs="Arial"/>
          <w:b/>
          <w:bCs/>
          <w:color w:val="000000"/>
          <w:sz w:val="18"/>
          <w:szCs w:val="18"/>
        </w:rPr>
        <w:t xml:space="preserve">Employment Status:   </w:t>
      </w:r>
      <w:r>
        <w:rPr>
          <w:rFonts w:ascii="Arial" w:hAnsi="Arial" w:cs="Arial"/>
          <w:bCs/>
          <w:color w:val="000000"/>
          <w:sz w:val="18"/>
          <w:szCs w:val="18"/>
        </w:rPr>
        <w:t>Full-Time        Part-Time        Not Employed        Self-Employed        Retired        Active Military</w:t>
      </w:r>
    </w:p>
    <w:p w:rsidR="00D96BDC" w:rsidRPr="00F245BC" w:rsidRDefault="00D96BDC">
      <w:pPr>
        <w:autoSpaceDE w:val="0"/>
        <w:rPr>
          <w:rFonts w:ascii="Arial" w:hAnsi="Arial" w:cs="Arial"/>
          <w:b/>
          <w:bCs/>
          <w:color w:val="000000"/>
          <w:sz w:val="18"/>
          <w:szCs w:val="18"/>
        </w:rPr>
      </w:pPr>
    </w:p>
    <w:p w:rsidR="00E33FF2" w:rsidRPr="00E33FF2" w:rsidRDefault="00E33FF2" w:rsidP="00E33FF2">
      <w:pPr>
        <w:autoSpaceDE w:val="0"/>
        <w:rPr>
          <w:rFonts w:ascii="Arial" w:hAnsi="Arial" w:cs="Arial"/>
          <w:bCs/>
          <w:color w:val="000000"/>
          <w:sz w:val="18"/>
          <w:szCs w:val="18"/>
        </w:rPr>
      </w:pPr>
      <w:r>
        <w:rPr>
          <w:rFonts w:ascii="Arial" w:hAnsi="Arial" w:cs="Arial"/>
          <w:b/>
          <w:bCs/>
          <w:color w:val="000000"/>
          <w:sz w:val="18"/>
          <w:szCs w:val="18"/>
        </w:rPr>
        <w:t xml:space="preserve">Student Status:   </w:t>
      </w:r>
      <w:r w:rsidRPr="00E33FF2">
        <w:rPr>
          <w:rFonts w:ascii="Arial" w:hAnsi="Arial" w:cs="Arial"/>
          <w:bCs/>
          <w:color w:val="000000"/>
          <w:sz w:val="18"/>
          <w:szCs w:val="18"/>
        </w:rPr>
        <w:t>Full-Time Student        Part-Time Student        Not a Student</w:t>
      </w:r>
    </w:p>
    <w:p w:rsidR="00E33FF2" w:rsidRDefault="00E33FF2">
      <w:pPr>
        <w:autoSpaceDE w:val="0"/>
        <w:rPr>
          <w:rFonts w:ascii="Arial" w:hAnsi="Arial" w:cs="Arial"/>
          <w:b/>
          <w:bCs/>
          <w:color w:val="000000"/>
          <w:sz w:val="18"/>
          <w:szCs w:val="18"/>
        </w:rPr>
      </w:pPr>
    </w:p>
    <w:p w:rsidR="00D96BDC" w:rsidRPr="00F245BC" w:rsidRDefault="00D96BDC">
      <w:pPr>
        <w:autoSpaceDE w:val="0"/>
        <w:rPr>
          <w:rFonts w:ascii="Arial" w:hAnsi="Arial" w:cs="Arial"/>
          <w:b/>
          <w:bCs/>
          <w:color w:val="000000"/>
          <w:sz w:val="18"/>
          <w:szCs w:val="18"/>
        </w:rPr>
      </w:pPr>
      <w:r w:rsidRPr="00F245BC">
        <w:rPr>
          <w:rFonts w:ascii="Arial" w:hAnsi="Arial" w:cs="Arial"/>
          <w:b/>
          <w:bCs/>
          <w:color w:val="000000"/>
          <w:sz w:val="18"/>
          <w:szCs w:val="18"/>
        </w:rPr>
        <w:t>Employer/ and or school Name and Address</w:t>
      </w:r>
      <w:r w:rsidR="00E33FF2">
        <w:rPr>
          <w:rFonts w:ascii="Arial" w:hAnsi="Arial" w:cs="Arial"/>
          <w:b/>
          <w:bCs/>
          <w:color w:val="000000"/>
          <w:sz w:val="18"/>
          <w:szCs w:val="18"/>
        </w:rPr>
        <w:t>:</w:t>
      </w:r>
      <w:r w:rsidRPr="00F245BC">
        <w:rPr>
          <w:rFonts w:ascii="Arial" w:hAnsi="Arial" w:cs="Arial"/>
          <w:b/>
          <w:bCs/>
          <w:color w:val="000000"/>
          <w:sz w:val="18"/>
          <w:szCs w:val="18"/>
        </w:rPr>
        <w:t xml:space="preserve"> </w:t>
      </w:r>
    </w:p>
    <w:p w:rsidR="00D96BDC" w:rsidRPr="00F245BC" w:rsidRDefault="00D96BDC">
      <w:pPr>
        <w:autoSpaceDE w:val="0"/>
        <w:rPr>
          <w:rFonts w:ascii="Arial" w:hAnsi="Arial" w:cs="Arial"/>
          <w:b/>
          <w:bCs/>
          <w:color w:val="000000"/>
          <w:sz w:val="18"/>
          <w:szCs w:val="18"/>
        </w:rPr>
      </w:pPr>
    </w:p>
    <w:p w:rsidR="00E33FF2" w:rsidRDefault="00E33FF2">
      <w:pPr>
        <w:autoSpaceDE w:val="0"/>
        <w:rPr>
          <w:rFonts w:ascii="Arial" w:hAnsi="Arial" w:cs="Arial"/>
          <w:b/>
          <w:bCs/>
          <w:color w:val="000000"/>
          <w:sz w:val="18"/>
          <w:szCs w:val="18"/>
        </w:rPr>
        <w:sectPr w:rsidR="00E33FF2">
          <w:footerReference w:type="default" r:id="rId7"/>
          <w:pgSz w:w="12240" w:h="15840"/>
          <w:pgMar w:top="720" w:right="720" w:bottom="821" w:left="720" w:header="720" w:footer="720" w:gutter="0"/>
          <w:cols w:space="720"/>
          <w:docGrid w:linePitch="360"/>
        </w:sectPr>
      </w:pPr>
    </w:p>
    <w:p w:rsidR="00D96BDC" w:rsidRPr="00F245BC" w:rsidRDefault="00D96BDC">
      <w:pPr>
        <w:autoSpaceDE w:val="0"/>
        <w:rPr>
          <w:rFonts w:ascii="Arial" w:hAnsi="Arial" w:cs="Arial"/>
          <w:b/>
          <w:bCs/>
          <w:color w:val="000000"/>
          <w:sz w:val="18"/>
          <w:szCs w:val="18"/>
        </w:rPr>
      </w:pPr>
      <w:r w:rsidRPr="00F245BC">
        <w:rPr>
          <w:rFonts w:ascii="Arial" w:hAnsi="Arial" w:cs="Arial"/>
          <w:b/>
          <w:bCs/>
          <w:color w:val="000000"/>
          <w:sz w:val="18"/>
          <w:szCs w:val="18"/>
        </w:rPr>
        <w:lastRenderedPageBreak/>
        <w:t>____________________</w:t>
      </w:r>
      <w:r w:rsidR="00E33FF2">
        <w:rPr>
          <w:rFonts w:ascii="Arial" w:hAnsi="Arial" w:cs="Arial"/>
          <w:b/>
          <w:bCs/>
          <w:color w:val="000000"/>
          <w:sz w:val="18"/>
          <w:szCs w:val="18"/>
        </w:rPr>
        <w:t>___________________________</w:t>
      </w:r>
    </w:p>
    <w:p w:rsidR="00D96BDC" w:rsidRPr="00F245BC" w:rsidRDefault="00E33FF2">
      <w:pPr>
        <w:autoSpaceDE w:val="0"/>
        <w:rPr>
          <w:rFonts w:ascii="Arial" w:hAnsi="Arial" w:cs="Arial"/>
          <w:bCs/>
          <w:color w:val="000000"/>
          <w:sz w:val="18"/>
          <w:szCs w:val="18"/>
        </w:rPr>
      </w:pPr>
      <w:r>
        <w:rPr>
          <w:rFonts w:ascii="Arial" w:hAnsi="Arial" w:cs="Arial"/>
          <w:bCs/>
          <w:color w:val="000000"/>
          <w:sz w:val="18"/>
          <w:szCs w:val="18"/>
        </w:rPr>
        <w:t xml:space="preserve">Employer </w:t>
      </w:r>
      <w:r w:rsidR="00D96BDC" w:rsidRPr="00F245BC">
        <w:rPr>
          <w:rFonts w:ascii="Arial" w:hAnsi="Arial" w:cs="Arial"/>
          <w:bCs/>
          <w:color w:val="000000"/>
          <w:sz w:val="18"/>
          <w:szCs w:val="18"/>
        </w:rPr>
        <w:t>Name</w:t>
      </w:r>
    </w:p>
    <w:p w:rsidR="00D96BDC" w:rsidRPr="00F245BC" w:rsidRDefault="00D96BDC">
      <w:pPr>
        <w:autoSpaceDE w:val="0"/>
        <w:rPr>
          <w:rFonts w:ascii="Arial" w:hAnsi="Arial" w:cs="Arial"/>
          <w:bCs/>
          <w:color w:val="000000"/>
          <w:sz w:val="18"/>
          <w:szCs w:val="18"/>
        </w:rPr>
      </w:pPr>
    </w:p>
    <w:p w:rsidR="00D96BDC" w:rsidRPr="00F245BC" w:rsidRDefault="00D96BDC">
      <w:pPr>
        <w:autoSpaceDE w:val="0"/>
        <w:rPr>
          <w:rFonts w:ascii="Arial" w:hAnsi="Arial" w:cs="Arial"/>
          <w:b/>
          <w:bCs/>
          <w:color w:val="000000"/>
          <w:sz w:val="18"/>
          <w:szCs w:val="18"/>
        </w:rPr>
      </w:pPr>
      <w:r w:rsidRPr="00F245BC">
        <w:rPr>
          <w:rFonts w:ascii="Arial" w:hAnsi="Arial" w:cs="Arial"/>
          <w:b/>
          <w:bCs/>
          <w:color w:val="000000"/>
          <w:sz w:val="18"/>
          <w:szCs w:val="18"/>
        </w:rPr>
        <w:t>____________________</w:t>
      </w:r>
      <w:r w:rsidR="00E33FF2">
        <w:rPr>
          <w:rFonts w:ascii="Arial" w:hAnsi="Arial" w:cs="Arial"/>
          <w:b/>
          <w:bCs/>
          <w:color w:val="000000"/>
          <w:sz w:val="18"/>
          <w:szCs w:val="18"/>
        </w:rPr>
        <w:t>___________________________</w:t>
      </w:r>
    </w:p>
    <w:p w:rsidR="00D96BDC" w:rsidRDefault="00D96BDC">
      <w:pPr>
        <w:autoSpaceDE w:val="0"/>
        <w:rPr>
          <w:rFonts w:ascii="Arial" w:hAnsi="Arial" w:cs="Arial"/>
          <w:bCs/>
          <w:color w:val="000000"/>
          <w:sz w:val="18"/>
          <w:szCs w:val="18"/>
        </w:rPr>
      </w:pPr>
      <w:r w:rsidRPr="00F245BC">
        <w:rPr>
          <w:rFonts w:ascii="Arial" w:hAnsi="Arial" w:cs="Arial"/>
          <w:bCs/>
          <w:color w:val="000000"/>
          <w:sz w:val="18"/>
          <w:szCs w:val="18"/>
        </w:rPr>
        <w:t>Street</w:t>
      </w:r>
      <w:r w:rsidRPr="00F245BC">
        <w:rPr>
          <w:rFonts w:ascii="Arial" w:hAnsi="Arial" w:cs="Arial"/>
          <w:bCs/>
          <w:color w:val="000000"/>
          <w:sz w:val="18"/>
          <w:szCs w:val="18"/>
        </w:rPr>
        <w:tab/>
      </w:r>
      <w:r w:rsidRPr="00F245BC">
        <w:rPr>
          <w:rFonts w:ascii="Arial" w:hAnsi="Arial" w:cs="Arial"/>
          <w:bCs/>
          <w:color w:val="000000"/>
          <w:sz w:val="18"/>
          <w:szCs w:val="18"/>
        </w:rPr>
        <w:tab/>
        <w:t>City</w:t>
      </w:r>
      <w:r w:rsidRPr="00F245BC">
        <w:rPr>
          <w:rFonts w:ascii="Arial" w:hAnsi="Arial" w:cs="Arial"/>
          <w:bCs/>
          <w:color w:val="000000"/>
          <w:sz w:val="18"/>
          <w:szCs w:val="18"/>
        </w:rPr>
        <w:tab/>
      </w:r>
      <w:r w:rsidRPr="00F245BC">
        <w:rPr>
          <w:rFonts w:ascii="Arial" w:hAnsi="Arial" w:cs="Arial"/>
          <w:bCs/>
          <w:color w:val="000000"/>
          <w:sz w:val="18"/>
          <w:szCs w:val="18"/>
        </w:rPr>
        <w:tab/>
        <w:t>State</w:t>
      </w:r>
      <w:r w:rsidRPr="00F245BC">
        <w:rPr>
          <w:rFonts w:ascii="Arial" w:hAnsi="Arial" w:cs="Arial"/>
          <w:bCs/>
          <w:color w:val="000000"/>
          <w:sz w:val="18"/>
          <w:szCs w:val="18"/>
        </w:rPr>
        <w:tab/>
      </w:r>
      <w:r w:rsidRPr="00F245BC">
        <w:rPr>
          <w:rFonts w:ascii="Arial" w:hAnsi="Arial" w:cs="Arial"/>
          <w:bCs/>
          <w:color w:val="000000"/>
          <w:sz w:val="18"/>
          <w:szCs w:val="18"/>
        </w:rPr>
        <w:tab/>
        <w:t>Zip</w:t>
      </w:r>
    </w:p>
    <w:p w:rsidR="00E33FF2" w:rsidRDefault="00E33FF2">
      <w:pPr>
        <w:autoSpaceDE w:val="0"/>
        <w:rPr>
          <w:rFonts w:ascii="Arial" w:hAnsi="Arial" w:cs="Arial"/>
          <w:bCs/>
          <w:color w:val="000000"/>
          <w:sz w:val="18"/>
          <w:szCs w:val="18"/>
        </w:rPr>
      </w:pPr>
    </w:p>
    <w:p w:rsidR="00E33FF2" w:rsidRPr="00F245BC" w:rsidRDefault="00E33FF2" w:rsidP="00E33FF2">
      <w:pPr>
        <w:autoSpaceDE w:val="0"/>
        <w:rPr>
          <w:rFonts w:ascii="Arial" w:hAnsi="Arial" w:cs="Arial"/>
          <w:b/>
          <w:bCs/>
          <w:color w:val="000000"/>
          <w:sz w:val="18"/>
          <w:szCs w:val="18"/>
        </w:rPr>
      </w:pPr>
      <w:r>
        <w:rPr>
          <w:rFonts w:ascii="Arial" w:hAnsi="Arial" w:cs="Arial"/>
          <w:b/>
          <w:bCs/>
          <w:color w:val="000000"/>
          <w:sz w:val="18"/>
          <w:szCs w:val="18"/>
        </w:rPr>
        <w:lastRenderedPageBreak/>
        <w:t>____________</w:t>
      </w:r>
      <w:r w:rsidRPr="00F245BC">
        <w:rPr>
          <w:rFonts w:ascii="Arial" w:hAnsi="Arial" w:cs="Arial"/>
          <w:b/>
          <w:bCs/>
          <w:color w:val="000000"/>
          <w:sz w:val="18"/>
          <w:szCs w:val="18"/>
        </w:rPr>
        <w:t>______________________________________</w:t>
      </w:r>
    </w:p>
    <w:p w:rsidR="00E33FF2" w:rsidRPr="00F245BC" w:rsidRDefault="00E33FF2" w:rsidP="00E33FF2">
      <w:pPr>
        <w:autoSpaceDE w:val="0"/>
        <w:rPr>
          <w:rFonts w:ascii="Arial" w:hAnsi="Arial" w:cs="Arial"/>
          <w:bCs/>
          <w:color w:val="000000"/>
          <w:sz w:val="18"/>
          <w:szCs w:val="18"/>
        </w:rPr>
      </w:pPr>
      <w:r>
        <w:rPr>
          <w:rFonts w:ascii="Arial" w:hAnsi="Arial" w:cs="Arial"/>
          <w:bCs/>
          <w:color w:val="000000"/>
          <w:sz w:val="18"/>
          <w:szCs w:val="18"/>
        </w:rPr>
        <w:t xml:space="preserve">School </w:t>
      </w:r>
      <w:r w:rsidRPr="00F245BC">
        <w:rPr>
          <w:rFonts w:ascii="Arial" w:hAnsi="Arial" w:cs="Arial"/>
          <w:bCs/>
          <w:color w:val="000000"/>
          <w:sz w:val="18"/>
          <w:szCs w:val="18"/>
        </w:rPr>
        <w:t>Name</w:t>
      </w:r>
    </w:p>
    <w:p w:rsidR="00E33FF2" w:rsidRPr="00F245BC" w:rsidRDefault="00E33FF2" w:rsidP="00E33FF2">
      <w:pPr>
        <w:autoSpaceDE w:val="0"/>
        <w:rPr>
          <w:rFonts w:ascii="Arial" w:hAnsi="Arial" w:cs="Arial"/>
          <w:bCs/>
          <w:color w:val="000000"/>
          <w:sz w:val="18"/>
          <w:szCs w:val="18"/>
        </w:rPr>
      </w:pPr>
    </w:p>
    <w:p w:rsidR="00E33FF2" w:rsidRPr="00F245BC" w:rsidRDefault="00E33FF2" w:rsidP="00E33FF2">
      <w:pPr>
        <w:autoSpaceDE w:val="0"/>
        <w:rPr>
          <w:rFonts w:ascii="Arial" w:hAnsi="Arial" w:cs="Arial"/>
          <w:b/>
          <w:bCs/>
          <w:color w:val="000000"/>
          <w:sz w:val="18"/>
          <w:szCs w:val="18"/>
        </w:rPr>
      </w:pPr>
      <w:r>
        <w:rPr>
          <w:rFonts w:ascii="Arial" w:hAnsi="Arial" w:cs="Arial"/>
          <w:b/>
          <w:bCs/>
          <w:color w:val="000000"/>
          <w:sz w:val="18"/>
          <w:szCs w:val="18"/>
        </w:rPr>
        <w:t>___________</w:t>
      </w:r>
      <w:r w:rsidRPr="00F245BC">
        <w:rPr>
          <w:rFonts w:ascii="Arial" w:hAnsi="Arial" w:cs="Arial"/>
          <w:b/>
          <w:bCs/>
          <w:color w:val="000000"/>
          <w:sz w:val="18"/>
          <w:szCs w:val="18"/>
        </w:rPr>
        <w:t>_______________________________________</w:t>
      </w:r>
    </w:p>
    <w:p w:rsidR="00E33FF2" w:rsidRPr="00F245BC" w:rsidRDefault="00E33FF2" w:rsidP="00E33FF2">
      <w:pPr>
        <w:autoSpaceDE w:val="0"/>
        <w:rPr>
          <w:rFonts w:ascii="Arial" w:hAnsi="Arial" w:cs="Arial"/>
          <w:bCs/>
          <w:color w:val="000000"/>
          <w:sz w:val="18"/>
          <w:szCs w:val="18"/>
        </w:rPr>
      </w:pPr>
      <w:r w:rsidRPr="00F245BC">
        <w:rPr>
          <w:rFonts w:ascii="Arial" w:hAnsi="Arial" w:cs="Arial"/>
          <w:bCs/>
          <w:color w:val="000000"/>
          <w:sz w:val="18"/>
          <w:szCs w:val="18"/>
        </w:rPr>
        <w:t>Street</w:t>
      </w:r>
      <w:r w:rsidRPr="00F245BC">
        <w:rPr>
          <w:rFonts w:ascii="Arial" w:hAnsi="Arial" w:cs="Arial"/>
          <w:bCs/>
          <w:color w:val="000000"/>
          <w:sz w:val="18"/>
          <w:szCs w:val="18"/>
        </w:rPr>
        <w:tab/>
      </w:r>
      <w:r w:rsidRPr="00F245BC">
        <w:rPr>
          <w:rFonts w:ascii="Arial" w:hAnsi="Arial" w:cs="Arial"/>
          <w:bCs/>
          <w:color w:val="000000"/>
          <w:sz w:val="18"/>
          <w:szCs w:val="18"/>
        </w:rPr>
        <w:tab/>
        <w:t>City</w:t>
      </w:r>
      <w:r w:rsidRPr="00F245BC">
        <w:rPr>
          <w:rFonts w:ascii="Arial" w:hAnsi="Arial" w:cs="Arial"/>
          <w:bCs/>
          <w:color w:val="000000"/>
          <w:sz w:val="18"/>
          <w:szCs w:val="18"/>
        </w:rPr>
        <w:tab/>
      </w:r>
      <w:r w:rsidRPr="00F245BC">
        <w:rPr>
          <w:rFonts w:ascii="Arial" w:hAnsi="Arial" w:cs="Arial"/>
          <w:bCs/>
          <w:color w:val="000000"/>
          <w:sz w:val="18"/>
          <w:szCs w:val="18"/>
        </w:rPr>
        <w:tab/>
        <w:t>State</w:t>
      </w:r>
      <w:r w:rsidRPr="00F245BC">
        <w:rPr>
          <w:rFonts w:ascii="Arial" w:hAnsi="Arial" w:cs="Arial"/>
          <w:bCs/>
          <w:color w:val="000000"/>
          <w:sz w:val="18"/>
          <w:szCs w:val="18"/>
        </w:rPr>
        <w:tab/>
      </w:r>
      <w:r w:rsidRPr="00F245BC">
        <w:rPr>
          <w:rFonts w:ascii="Arial" w:hAnsi="Arial" w:cs="Arial"/>
          <w:bCs/>
          <w:color w:val="000000"/>
          <w:sz w:val="18"/>
          <w:szCs w:val="18"/>
        </w:rPr>
        <w:tab/>
        <w:t>Zip</w:t>
      </w:r>
    </w:p>
    <w:p w:rsidR="00E33FF2" w:rsidRDefault="00E33FF2">
      <w:pPr>
        <w:autoSpaceDE w:val="0"/>
        <w:rPr>
          <w:rFonts w:ascii="Arial" w:hAnsi="Arial" w:cs="Arial"/>
          <w:bCs/>
          <w:color w:val="000000"/>
          <w:sz w:val="18"/>
          <w:szCs w:val="18"/>
        </w:rPr>
        <w:sectPr w:rsidR="00E33FF2" w:rsidSect="00E33FF2">
          <w:type w:val="continuous"/>
          <w:pgSz w:w="12240" w:h="15840"/>
          <w:pgMar w:top="720" w:right="720" w:bottom="821" w:left="720" w:header="720" w:footer="720" w:gutter="0"/>
          <w:cols w:num="2" w:space="720" w:equalWidth="0">
            <w:col w:w="5040" w:space="720"/>
            <w:col w:w="5040"/>
          </w:cols>
          <w:docGrid w:linePitch="360"/>
        </w:sectPr>
      </w:pPr>
    </w:p>
    <w:p w:rsidR="00D96BDC" w:rsidRPr="00F245BC" w:rsidRDefault="00D96BDC">
      <w:pPr>
        <w:autoSpaceDE w:val="0"/>
        <w:rPr>
          <w:rFonts w:ascii="Arial" w:hAnsi="Arial" w:cs="Arial"/>
          <w:b/>
          <w:bCs/>
          <w:color w:val="000000"/>
          <w:sz w:val="18"/>
          <w:szCs w:val="18"/>
        </w:rPr>
      </w:pPr>
    </w:p>
    <w:p w:rsidR="00D96BDC" w:rsidRPr="00F245BC" w:rsidRDefault="007B140D">
      <w:pPr>
        <w:pBdr>
          <w:top w:val="single" w:sz="8" w:space="1" w:color="000000" w:shadow="1"/>
          <w:left w:val="single" w:sz="8" w:space="4" w:color="000000" w:shadow="1"/>
          <w:bottom w:val="single" w:sz="8" w:space="1" w:color="000000" w:shadow="1"/>
          <w:right w:val="single" w:sz="8" w:space="4" w:color="000000" w:shadow="1"/>
        </w:pBdr>
        <w:autoSpaceDE w:val="0"/>
        <w:jc w:val="center"/>
        <w:rPr>
          <w:rFonts w:ascii="Arial" w:hAnsi="Arial" w:cs="Arial"/>
          <w:b/>
          <w:bCs/>
          <w:color w:val="000000"/>
          <w:sz w:val="18"/>
          <w:szCs w:val="18"/>
        </w:rPr>
      </w:pPr>
      <w:r>
        <w:rPr>
          <w:rFonts w:ascii="Arial" w:hAnsi="Arial" w:cs="Arial"/>
          <w:b/>
          <w:bCs/>
          <w:color w:val="000000"/>
          <w:sz w:val="18"/>
          <w:szCs w:val="18"/>
        </w:rPr>
        <w:t xml:space="preserve">Emergency Contact: </w:t>
      </w:r>
      <w:r w:rsidR="00D96BDC" w:rsidRPr="00F245BC">
        <w:rPr>
          <w:rFonts w:ascii="Arial" w:hAnsi="Arial" w:cs="Arial"/>
          <w:b/>
          <w:bCs/>
          <w:color w:val="000000"/>
          <w:sz w:val="18"/>
          <w:szCs w:val="18"/>
        </w:rPr>
        <w:t>Nearest Friend/Relative Not Living With You</w:t>
      </w:r>
    </w:p>
    <w:p w:rsidR="00D96BDC" w:rsidRPr="00F245BC" w:rsidRDefault="00D96BDC">
      <w:pPr>
        <w:autoSpaceDE w:val="0"/>
        <w:rPr>
          <w:rFonts w:ascii="Arial" w:hAnsi="Arial" w:cs="Arial"/>
          <w:b/>
          <w:bCs/>
          <w:color w:val="000000"/>
          <w:sz w:val="18"/>
          <w:szCs w:val="18"/>
        </w:rPr>
      </w:pPr>
    </w:p>
    <w:p w:rsidR="00D96BDC" w:rsidRPr="00F245BC" w:rsidRDefault="00864B79">
      <w:pPr>
        <w:autoSpaceDE w:val="0"/>
        <w:rPr>
          <w:rFonts w:ascii="Arial" w:hAnsi="Arial" w:cs="Arial"/>
          <w:b/>
          <w:bCs/>
          <w:color w:val="000000"/>
          <w:sz w:val="18"/>
          <w:szCs w:val="18"/>
        </w:rPr>
      </w:pPr>
      <w:r>
        <w:rPr>
          <w:rFonts w:ascii="Arial" w:hAnsi="Arial" w:cs="Arial"/>
          <w:b/>
          <w:bCs/>
          <w:color w:val="000000"/>
          <w:sz w:val="18"/>
          <w:szCs w:val="18"/>
        </w:rPr>
        <w:t>Name________________________</w:t>
      </w:r>
      <w:r w:rsidR="00D96BDC" w:rsidRPr="00F245BC">
        <w:rPr>
          <w:rFonts w:ascii="Arial" w:hAnsi="Arial" w:cs="Arial"/>
          <w:b/>
          <w:bCs/>
          <w:color w:val="000000"/>
          <w:sz w:val="18"/>
          <w:szCs w:val="18"/>
        </w:rPr>
        <w:t xml:space="preserve"> </w:t>
      </w:r>
      <w:r>
        <w:rPr>
          <w:rFonts w:ascii="Arial" w:hAnsi="Arial" w:cs="Arial"/>
          <w:b/>
          <w:bCs/>
          <w:color w:val="000000"/>
          <w:sz w:val="18"/>
          <w:szCs w:val="18"/>
        </w:rPr>
        <w:t xml:space="preserve">  </w:t>
      </w:r>
      <w:r w:rsidR="00D96BDC" w:rsidRPr="00F245BC">
        <w:rPr>
          <w:rFonts w:ascii="Arial" w:hAnsi="Arial" w:cs="Arial"/>
          <w:b/>
          <w:bCs/>
          <w:color w:val="000000"/>
          <w:sz w:val="18"/>
          <w:szCs w:val="18"/>
        </w:rPr>
        <w:t>Relationshi</w:t>
      </w:r>
      <w:r>
        <w:rPr>
          <w:rFonts w:ascii="Arial" w:hAnsi="Arial" w:cs="Arial"/>
          <w:b/>
          <w:bCs/>
          <w:color w:val="000000"/>
          <w:sz w:val="18"/>
          <w:szCs w:val="18"/>
        </w:rPr>
        <w:t>p to Patient ________________</w:t>
      </w:r>
      <w:r w:rsidR="00D96BDC" w:rsidRPr="00F245BC">
        <w:rPr>
          <w:rFonts w:ascii="Arial" w:hAnsi="Arial" w:cs="Arial"/>
          <w:b/>
          <w:bCs/>
          <w:color w:val="000000"/>
          <w:sz w:val="18"/>
          <w:szCs w:val="18"/>
        </w:rPr>
        <w:t>______</w:t>
      </w:r>
      <w:r>
        <w:rPr>
          <w:rFonts w:ascii="Arial" w:hAnsi="Arial" w:cs="Arial"/>
          <w:b/>
          <w:bCs/>
          <w:color w:val="000000"/>
          <w:sz w:val="18"/>
          <w:szCs w:val="18"/>
        </w:rPr>
        <w:t xml:space="preserve">   </w:t>
      </w:r>
      <w:r w:rsidR="00D96BDC" w:rsidRPr="00F245BC">
        <w:rPr>
          <w:rFonts w:ascii="Arial" w:hAnsi="Arial" w:cs="Arial"/>
          <w:b/>
          <w:bCs/>
          <w:color w:val="000000"/>
          <w:sz w:val="18"/>
          <w:szCs w:val="18"/>
        </w:rPr>
        <w:t>Phone ( __</w:t>
      </w:r>
      <w:r>
        <w:rPr>
          <w:rFonts w:ascii="Arial" w:hAnsi="Arial" w:cs="Arial"/>
          <w:b/>
          <w:bCs/>
          <w:color w:val="000000"/>
          <w:sz w:val="18"/>
          <w:szCs w:val="18"/>
        </w:rPr>
        <w:t>___ ) ____________________</w:t>
      </w:r>
    </w:p>
    <w:p w:rsidR="00D96BDC" w:rsidRPr="00F245BC" w:rsidRDefault="00D96BDC">
      <w:pPr>
        <w:autoSpaceDE w:val="0"/>
        <w:rPr>
          <w:rFonts w:ascii="Arial" w:hAnsi="Arial" w:cs="Arial"/>
          <w:b/>
          <w:bCs/>
          <w:color w:val="000000"/>
          <w:sz w:val="18"/>
          <w:szCs w:val="18"/>
        </w:rPr>
      </w:pPr>
    </w:p>
    <w:p w:rsidR="00D96BDC" w:rsidRPr="00F245BC" w:rsidRDefault="00D96BDC" w:rsidP="00D9597B">
      <w:pPr>
        <w:pBdr>
          <w:top w:val="single" w:sz="8" w:space="1" w:color="000000" w:shadow="1"/>
          <w:left w:val="single" w:sz="8" w:space="4" w:color="000000" w:shadow="1"/>
          <w:bottom w:val="single" w:sz="8" w:space="1" w:color="000000" w:shadow="1"/>
          <w:right w:val="single" w:sz="8" w:space="4" w:color="000000" w:shadow="1"/>
        </w:pBdr>
        <w:autoSpaceDE w:val="0"/>
        <w:jc w:val="center"/>
        <w:rPr>
          <w:rFonts w:ascii="Arial" w:hAnsi="Arial" w:cs="Arial"/>
          <w:b/>
          <w:bCs/>
          <w:color w:val="000000"/>
          <w:sz w:val="18"/>
          <w:szCs w:val="18"/>
        </w:rPr>
      </w:pPr>
      <w:r w:rsidRPr="00F245BC">
        <w:rPr>
          <w:rFonts w:ascii="Arial" w:hAnsi="Arial" w:cs="Arial"/>
          <w:b/>
          <w:bCs/>
          <w:color w:val="000000"/>
          <w:sz w:val="18"/>
          <w:szCs w:val="18"/>
        </w:rPr>
        <w:t>Responsible Party: If Other than the Patient, Please Complete</w:t>
      </w:r>
    </w:p>
    <w:p w:rsidR="00D96BDC" w:rsidRDefault="00D96BDC">
      <w:pPr>
        <w:autoSpaceDE w:val="0"/>
        <w:rPr>
          <w:rFonts w:ascii="Arial" w:hAnsi="Arial" w:cs="Arial"/>
          <w:b/>
          <w:bCs/>
          <w:color w:val="000000"/>
          <w:sz w:val="18"/>
          <w:szCs w:val="18"/>
        </w:rPr>
      </w:pPr>
      <w:r w:rsidRPr="00F245BC">
        <w:rPr>
          <w:rFonts w:ascii="Arial" w:hAnsi="Arial" w:cs="Arial"/>
          <w:b/>
          <w:bCs/>
          <w:color w:val="000000"/>
          <w:sz w:val="18"/>
          <w:szCs w:val="18"/>
        </w:rPr>
        <w:t>Name______________</w:t>
      </w:r>
      <w:r w:rsidR="002752B4">
        <w:rPr>
          <w:rFonts w:ascii="Arial" w:hAnsi="Arial" w:cs="Arial"/>
          <w:b/>
          <w:bCs/>
          <w:color w:val="000000"/>
          <w:sz w:val="18"/>
          <w:szCs w:val="18"/>
        </w:rPr>
        <w:t>________________</w:t>
      </w:r>
      <w:r w:rsidRPr="00F245BC">
        <w:rPr>
          <w:rFonts w:ascii="Arial" w:hAnsi="Arial" w:cs="Arial"/>
          <w:b/>
          <w:bCs/>
          <w:color w:val="000000"/>
          <w:sz w:val="18"/>
          <w:szCs w:val="18"/>
        </w:rPr>
        <w:t xml:space="preserve">___ </w:t>
      </w:r>
      <w:r w:rsidR="002752B4">
        <w:rPr>
          <w:rFonts w:ascii="Arial" w:hAnsi="Arial" w:cs="Arial"/>
          <w:b/>
          <w:bCs/>
          <w:color w:val="000000"/>
          <w:sz w:val="18"/>
          <w:szCs w:val="18"/>
        </w:rPr>
        <w:t xml:space="preserve">                        </w:t>
      </w:r>
      <w:r w:rsidRPr="00F245BC">
        <w:rPr>
          <w:rFonts w:ascii="Arial" w:hAnsi="Arial" w:cs="Arial"/>
          <w:b/>
          <w:bCs/>
          <w:color w:val="000000"/>
          <w:sz w:val="18"/>
          <w:szCs w:val="18"/>
        </w:rPr>
        <w:t>Relationship to Patient __________________</w:t>
      </w:r>
      <w:r w:rsidR="002752B4">
        <w:rPr>
          <w:rFonts w:ascii="Arial" w:hAnsi="Arial" w:cs="Arial"/>
          <w:b/>
          <w:bCs/>
          <w:color w:val="000000"/>
          <w:sz w:val="18"/>
          <w:szCs w:val="18"/>
        </w:rPr>
        <w:t xml:space="preserve">      </w:t>
      </w:r>
    </w:p>
    <w:p w:rsidR="002752B4" w:rsidRPr="00F245BC" w:rsidRDefault="002752B4">
      <w:pPr>
        <w:autoSpaceDE w:val="0"/>
        <w:rPr>
          <w:rFonts w:ascii="Arial" w:hAnsi="Arial" w:cs="Arial"/>
          <w:b/>
          <w:bCs/>
          <w:color w:val="000000"/>
          <w:sz w:val="18"/>
          <w:szCs w:val="18"/>
        </w:rPr>
      </w:pPr>
    </w:p>
    <w:p w:rsidR="002752B4" w:rsidRPr="00F245BC" w:rsidRDefault="002752B4" w:rsidP="002752B4">
      <w:pPr>
        <w:autoSpaceDE w:val="0"/>
        <w:rPr>
          <w:rFonts w:ascii="Arial" w:hAnsi="Arial" w:cs="Arial"/>
          <w:b/>
          <w:bCs/>
          <w:color w:val="000000"/>
          <w:sz w:val="18"/>
          <w:szCs w:val="18"/>
        </w:rPr>
      </w:pPr>
      <w:r w:rsidRPr="00F245BC">
        <w:rPr>
          <w:rFonts w:ascii="Arial" w:hAnsi="Arial" w:cs="Arial"/>
          <w:b/>
          <w:bCs/>
          <w:color w:val="000000"/>
          <w:sz w:val="18"/>
          <w:szCs w:val="18"/>
        </w:rPr>
        <w:t>Responsible Party’s Birth date</w:t>
      </w:r>
      <w:r>
        <w:rPr>
          <w:rFonts w:ascii="Arial" w:hAnsi="Arial" w:cs="Arial"/>
          <w:b/>
          <w:bCs/>
          <w:color w:val="000000"/>
          <w:sz w:val="18"/>
          <w:szCs w:val="18"/>
        </w:rPr>
        <w:t xml:space="preserve">: </w:t>
      </w:r>
      <w:r w:rsidRPr="00F245BC">
        <w:rPr>
          <w:rFonts w:ascii="Arial" w:hAnsi="Arial" w:cs="Arial"/>
          <w:b/>
          <w:bCs/>
          <w:color w:val="000000"/>
          <w:sz w:val="18"/>
          <w:szCs w:val="18"/>
        </w:rPr>
        <w:t>___</w:t>
      </w:r>
      <w:r>
        <w:rPr>
          <w:rFonts w:ascii="Arial" w:hAnsi="Arial" w:cs="Arial"/>
          <w:b/>
          <w:bCs/>
          <w:color w:val="000000"/>
          <w:sz w:val="18"/>
          <w:szCs w:val="18"/>
        </w:rPr>
        <w:t>/__</w:t>
      </w:r>
      <w:r w:rsidRPr="00F245BC">
        <w:rPr>
          <w:rFonts w:ascii="Arial" w:hAnsi="Arial" w:cs="Arial"/>
          <w:b/>
          <w:bCs/>
          <w:color w:val="000000"/>
          <w:sz w:val="18"/>
          <w:szCs w:val="18"/>
        </w:rPr>
        <w:t>__</w:t>
      </w:r>
      <w:r>
        <w:rPr>
          <w:rFonts w:ascii="Arial" w:hAnsi="Arial" w:cs="Arial"/>
          <w:b/>
          <w:bCs/>
          <w:color w:val="000000"/>
          <w:sz w:val="18"/>
          <w:szCs w:val="18"/>
        </w:rPr>
        <w:t>/</w:t>
      </w:r>
      <w:r w:rsidRPr="00F245BC">
        <w:rPr>
          <w:rFonts w:ascii="Arial" w:hAnsi="Arial" w:cs="Arial"/>
          <w:b/>
          <w:bCs/>
          <w:color w:val="000000"/>
          <w:sz w:val="18"/>
          <w:szCs w:val="18"/>
        </w:rPr>
        <w:t>____</w:t>
      </w:r>
      <w:r>
        <w:rPr>
          <w:rFonts w:ascii="Arial" w:hAnsi="Arial" w:cs="Arial"/>
          <w:b/>
          <w:bCs/>
          <w:color w:val="000000"/>
          <w:sz w:val="18"/>
          <w:szCs w:val="18"/>
        </w:rPr>
        <w:t xml:space="preserve">                          </w:t>
      </w:r>
      <w:r w:rsidRPr="00F245BC">
        <w:rPr>
          <w:rFonts w:ascii="Arial" w:hAnsi="Arial" w:cs="Arial"/>
          <w:b/>
          <w:bCs/>
          <w:color w:val="000000"/>
          <w:sz w:val="18"/>
          <w:szCs w:val="18"/>
        </w:rPr>
        <w:t>Social Security #</w:t>
      </w:r>
      <w:r>
        <w:rPr>
          <w:rFonts w:ascii="Arial" w:hAnsi="Arial" w:cs="Arial"/>
          <w:b/>
          <w:bCs/>
          <w:color w:val="000000"/>
          <w:sz w:val="18"/>
          <w:szCs w:val="18"/>
        </w:rPr>
        <w:t>:</w:t>
      </w:r>
      <w:r w:rsidRPr="00F245BC">
        <w:rPr>
          <w:rFonts w:ascii="Arial" w:hAnsi="Arial" w:cs="Arial"/>
          <w:b/>
          <w:bCs/>
          <w:color w:val="000000"/>
          <w:sz w:val="18"/>
          <w:szCs w:val="18"/>
        </w:rPr>
        <w:t xml:space="preserve"> ______________</w:t>
      </w:r>
      <w:r>
        <w:rPr>
          <w:rFonts w:ascii="Arial" w:hAnsi="Arial" w:cs="Arial"/>
          <w:b/>
          <w:bCs/>
          <w:color w:val="000000"/>
          <w:sz w:val="18"/>
          <w:szCs w:val="18"/>
        </w:rPr>
        <w:t>_____</w:t>
      </w:r>
      <w:r w:rsidRPr="00F245BC">
        <w:rPr>
          <w:rFonts w:ascii="Arial" w:hAnsi="Arial" w:cs="Arial"/>
          <w:b/>
          <w:bCs/>
          <w:color w:val="000000"/>
          <w:sz w:val="18"/>
          <w:szCs w:val="18"/>
        </w:rPr>
        <w:t>___</w:t>
      </w:r>
      <w:r>
        <w:rPr>
          <w:rFonts w:ascii="Arial" w:hAnsi="Arial" w:cs="Arial"/>
          <w:b/>
          <w:bCs/>
          <w:color w:val="000000"/>
          <w:sz w:val="18"/>
          <w:szCs w:val="18"/>
        </w:rPr>
        <w:t xml:space="preserve">         </w:t>
      </w:r>
    </w:p>
    <w:p w:rsidR="002752B4" w:rsidRDefault="002752B4" w:rsidP="002752B4">
      <w:pPr>
        <w:autoSpaceDE w:val="0"/>
        <w:rPr>
          <w:rFonts w:ascii="Arial" w:hAnsi="Arial" w:cs="Arial"/>
          <w:b/>
          <w:bCs/>
          <w:color w:val="000000"/>
          <w:sz w:val="18"/>
          <w:szCs w:val="18"/>
        </w:rPr>
      </w:pPr>
    </w:p>
    <w:p w:rsidR="002752B4" w:rsidRDefault="002752B4" w:rsidP="002752B4">
      <w:pPr>
        <w:autoSpaceDE w:val="0"/>
        <w:rPr>
          <w:rFonts w:ascii="Arial" w:hAnsi="Arial" w:cs="Arial"/>
          <w:b/>
          <w:bCs/>
          <w:color w:val="000000"/>
          <w:sz w:val="18"/>
          <w:szCs w:val="18"/>
        </w:rPr>
      </w:pPr>
      <w:r>
        <w:rPr>
          <w:rFonts w:ascii="Arial" w:hAnsi="Arial" w:cs="Arial"/>
          <w:b/>
          <w:bCs/>
          <w:color w:val="000000"/>
          <w:sz w:val="18"/>
          <w:szCs w:val="18"/>
        </w:rPr>
        <w:t xml:space="preserve">Address if different </w:t>
      </w:r>
      <w:r w:rsidRPr="00F245BC">
        <w:rPr>
          <w:rFonts w:ascii="Arial" w:hAnsi="Arial" w:cs="Arial"/>
          <w:b/>
          <w:bCs/>
          <w:color w:val="000000"/>
          <w:sz w:val="18"/>
          <w:szCs w:val="18"/>
        </w:rPr>
        <w:t>than</w:t>
      </w:r>
      <w:r w:rsidR="00D96BDC" w:rsidRPr="00F245BC">
        <w:rPr>
          <w:rFonts w:ascii="Arial" w:hAnsi="Arial" w:cs="Arial"/>
          <w:b/>
          <w:bCs/>
          <w:color w:val="000000"/>
          <w:sz w:val="18"/>
          <w:szCs w:val="18"/>
        </w:rPr>
        <w:t xml:space="preserve"> above</w:t>
      </w:r>
      <w:r>
        <w:rPr>
          <w:rFonts w:ascii="Arial" w:hAnsi="Arial" w:cs="Arial"/>
          <w:b/>
          <w:bCs/>
          <w:color w:val="000000"/>
          <w:sz w:val="18"/>
          <w:szCs w:val="18"/>
        </w:rPr>
        <w:t xml:space="preserve">         </w:t>
      </w:r>
      <w:r w:rsidR="00D96BDC" w:rsidRPr="00F245BC">
        <w:rPr>
          <w:rFonts w:ascii="Arial" w:hAnsi="Arial" w:cs="Arial"/>
          <w:b/>
          <w:bCs/>
          <w:color w:val="000000"/>
          <w:sz w:val="18"/>
          <w:szCs w:val="18"/>
        </w:rPr>
        <w:t>__________________________________________________________________</w:t>
      </w:r>
      <w:r>
        <w:rPr>
          <w:rFonts w:ascii="Arial" w:hAnsi="Arial" w:cs="Arial"/>
          <w:b/>
          <w:bCs/>
          <w:color w:val="000000"/>
          <w:sz w:val="18"/>
          <w:szCs w:val="18"/>
        </w:rPr>
        <w:t xml:space="preserve">  </w:t>
      </w:r>
    </w:p>
    <w:p w:rsidR="00D96BDC" w:rsidRPr="002752B4" w:rsidRDefault="002752B4" w:rsidP="002752B4">
      <w:pPr>
        <w:autoSpaceDE w:val="0"/>
        <w:rPr>
          <w:rFonts w:ascii="Arial" w:hAnsi="Arial" w:cs="Arial"/>
          <w:b/>
          <w:bCs/>
          <w:color w:val="000000"/>
          <w:sz w:val="18"/>
          <w:szCs w:val="18"/>
        </w:rPr>
      </w:pPr>
      <w:r>
        <w:rPr>
          <w:rFonts w:ascii="Arial" w:hAnsi="Arial" w:cs="Arial"/>
          <w:b/>
          <w:bCs/>
          <w:color w:val="000000"/>
          <w:sz w:val="18"/>
          <w:szCs w:val="18"/>
        </w:rPr>
        <w:t xml:space="preserve">                                                                            </w:t>
      </w:r>
      <w:r w:rsidR="00D96BDC" w:rsidRPr="00F245BC">
        <w:rPr>
          <w:rFonts w:ascii="Arial" w:hAnsi="Arial" w:cs="Arial"/>
          <w:bCs/>
          <w:color w:val="000000"/>
          <w:sz w:val="18"/>
          <w:szCs w:val="18"/>
        </w:rPr>
        <w:t>Street</w:t>
      </w:r>
      <w:r w:rsidR="00D96BDC" w:rsidRPr="00F245BC">
        <w:rPr>
          <w:rFonts w:ascii="Arial" w:hAnsi="Arial" w:cs="Arial"/>
          <w:bCs/>
          <w:color w:val="000000"/>
          <w:sz w:val="18"/>
          <w:szCs w:val="18"/>
        </w:rPr>
        <w:tab/>
      </w:r>
      <w:r w:rsidR="00D96BDC" w:rsidRPr="00F245BC">
        <w:rPr>
          <w:rFonts w:ascii="Arial" w:hAnsi="Arial" w:cs="Arial"/>
          <w:bCs/>
          <w:color w:val="000000"/>
          <w:sz w:val="18"/>
          <w:szCs w:val="18"/>
        </w:rPr>
        <w:tab/>
      </w:r>
      <w:r w:rsidR="00D96BDC" w:rsidRPr="00F245BC">
        <w:rPr>
          <w:rFonts w:ascii="Arial" w:hAnsi="Arial" w:cs="Arial"/>
          <w:bCs/>
          <w:color w:val="000000"/>
          <w:sz w:val="18"/>
          <w:szCs w:val="18"/>
        </w:rPr>
        <w:tab/>
        <w:t>City</w:t>
      </w:r>
      <w:r w:rsidR="00D96BDC" w:rsidRPr="00F245BC">
        <w:rPr>
          <w:rFonts w:ascii="Arial" w:hAnsi="Arial" w:cs="Arial"/>
          <w:bCs/>
          <w:color w:val="000000"/>
          <w:sz w:val="18"/>
          <w:szCs w:val="18"/>
        </w:rPr>
        <w:tab/>
      </w:r>
      <w:r w:rsidR="00D96BDC" w:rsidRPr="00F245BC">
        <w:rPr>
          <w:rFonts w:ascii="Arial" w:hAnsi="Arial" w:cs="Arial"/>
          <w:bCs/>
          <w:color w:val="000000"/>
          <w:sz w:val="18"/>
          <w:szCs w:val="18"/>
        </w:rPr>
        <w:tab/>
        <w:t>State</w:t>
      </w:r>
      <w:r w:rsidR="00D96BDC" w:rsidRPr="00F245BC">
        <w:rPr>
          <w:rFonts w:ascii="Arial" w:hAnsi="Arial" w:cs="Arial"/>
          <w:bCs/>
          <w:color w:val="000000"/>
          <w:sz w:val="18"/>
          <w:szCs w:val="18"/>
        </w:rPr>
        <w:tab/>
      </w:r>
      <w:r w:rsidR="00D96BDC" w:rsidRPr="00F245BC">
        <w:rPr>
          <w:rFonts w:ascii="Arial" w:hAnsi="Arial" w:cs="Arial"/>
          <w:bCs/>
          <w:color w:val="000000"/>
          <w:sz w:val="18"/>
          <w:szCs w:val="18"/>
        </w:rPr>
        <w:tab/>
      </w:r>
      <w:r w:rsidR="00D96BDC" w:rsidRPr="00F245BC">
        <w:rPr>
          <w:rFonts w:ascii="Arial" w:hAnsi="Arial" w:cs="Arial"/>
          <w:bCs/>
          <w:color w:val="000000"/>
          <w:sz w:val="18"/>
          <w:szCs w:val="18"/>
        </w:rPr>
        <w:tab/>
        <w:t>Zip</w:t>
      </w:r>
    </w:p>
    <w:p w:rsidR="00D96BDC" w:rsidRPr="00F245BC" w:rsidRDefault="00D96BDC">
      <w:pPr>
        <w:autoSpaceDE w:val="0"/>
        <w:rPr>
          <w:rFonts w:ascii="Arial" w:hAnsi="Arial" w:cs="Arial"/>
          <w:b/>
          <w:bCs/>
          <w:color w:val="000000"/>
          <w:sz w:val="18"/>
          <w:szCs w:val="18"/>
        </w:rPr>
      </w:pPr>
    </w:p>
    <w:p w:rsidR="00D96BDC" w:rsidRDefault="002752B4">
      <w:pPr>
        <w:autoSpaceDE w:val="0"/>
        <w:rPr>
          <w:rFonts w:ascii="Arial" w:hAnsi="Arial" w:cs="Arial"/>
          <w:b/>
          <w:bCs/>
          <w:color w:val="000000"/>
          <w:sz w:val="18"/>
          <w:szCs w:val="18"/>
        </w:rPr>
      </w:pPr>
      <w:r>
        <w:rPr>
          <w:rFonts w:ascii="Arial" w:hAnsi="Arial" w:cs="Arial"/>
          <w:b/>
          <w:bCs/>
          <w:color w:val="000000"/>
          <w:sz w:val="18"/>
          <w:szCs w:val="18"/>
        </w:rPr>
        <w:t>Home Phone ( ____ )____________</w:t>
      </w:r>
      <w:r w:rsidR="00D96BDC" w:rsidRPr="00F245BC">
        <w:rPr>
          <w:rFonts w:ascii="Arial" w:hAnsi="Arial" w:cs="Arial"/>
          <w:b/>
          <w:bCs/>
          <w:color w:val="000000"/>
          <w:sz w:val="18"/>
          <w:szCs w:val="18"/>
        </w:rPr>
        <w:t xml:space="preserve">_ </w:t>
      </w:r>
      <w:r>
        <w:rPr>
          <w:rFonts w:ascii="Arial" w:hAnsi="Arial" w:cs="Arial"/>
          <w:b/>
          <w:bCs/>
          <w:color w:val="000000"/>
          <w:sz w:val="18"/>
          <w:szCs w:val="18"/>
        </w:rPr>
        <w:t xml:space="preserve">     Cell Phone ( ____ )_____________          </w:t>
      </w:r>
      <w:r w:rsidR="00D96BDC" w:rsidRPr="00F245BC">
        <w:rPr>
          <w:rFonts w:ascii="Arial" w:hAnsi="Arial" w:cs="Arial"/>
          <w:b/>
          <w:bCs/>
          <w:color w:val="000000"/>
          <w:sz w:val="18"/>
          <w:szCs w:val="18"/>
        </w:rPr>
        <w:t>Work Phone ( ____ )___</w:t>
      </w:r>
      <w:r>
        <w:rPr>
          <w:rFonts w:ascii="Arial" w:hAnsi="Arial" w:cs="Arial"/>
          <w:b/>
          <w:bCs/>
          <w:color w:val="000000"/>
          <w:sz w:val="18"/>
          <w:szCs w:val="18"/>
        </w:rPr>
        <w:t>___</w:t>
      </w:r>
      <w:r w:rsidR="00D96BDC" w:rsidRPr="00F245BC">
        <w:rPr>
          <w:rFonts w:ascii="Arial" w:hAnsi="Arial" w:cs="Arial"/>
          <w:b/>
          <w:bCs/>
          <w:color w:val="000000"/>
          <w:sz w:val="18"/>
          <w:szCs w:val="18"/>
        </w:rPr>
        <w:t xml:space="preserve">________ </w:t>
      </w:r>
    </w:p>
    <w:p w:rsidR="00864B79" w:rsidRPr="002752B4" w:rsidRDefault="00864B79">
      <w:pPr>
        <w:autoSpaceDE w:val="0"/>
        <w:rPr>
          <w:rFonts w:ascii="Arial" w:hAnsi="Arial" w:cs="Arial"/>
          <w:b/>
          <w:bCs/>
          <w:color w:val="000000"/>
          <w:sz w:val="18"/>
          <w:szCs w:val="18"/>
        </w:rPr>
      </w:pPr>
    </w:p>
    <w:p w:rsidR="00D96BDC" w:rsidRPr="00F245BC" w:rsidRDefault="00D96BDC">
      <w:pPr>
        <w:pBdr>
          <w:top w:val="single" w:sz="8" w:space="1" w:color="000000" w:shadow="1"/>
          <w:left w:val="single" w:sz="8" w:space="4" w:color="000000" w:shadow="1"/>
          <w:bottom w:val="single" w:sz="8" w:space="1" w:color="000000" w:shadow="1"/>
          <w:right w:val="single" w:sz="8" w:space="4" w:color="000000" w:shadow="1"/>
        </w:pBdr>
        <w:autoSpaceDE w:val="0"/>
        <w:jc w:val="center"/>
        <w:rPr>
          <w:rFonts w:ascii="Century Gothic" w:hAnsi="Century Gothic" w:cs="Times-Bold"/>
          <w:b/>
          <w:bCs/>
          <w:color w:val="000000"/>
          <w:sz w:val="18"/>
          <w:szCs w:val="18"/>
        </w:rPr>
      </w:pPr>
      <w:r w:rsidRPr="00F245BC">
        <w:rPr>
          <w:rFonts w:ascii="Century Gothic" w:hAnsi="Century Gothic" w:cs="Times-Bold"/>
          <w:b/>
          <w:bCs/>
          <w:color w:val="000000"/>
          <w:sz w:val="18"/>
          <w:szCs w:val="18"/>
        </w:rPr>
        <w:t>Referring Physician/ Medical Insurance Information</w:t>
      </w:r>
    </w:p>
    <w:p w:rsidR="00D96BDC" w:rsidRPr="00F245BC" w:rsidRDefault="00D96BDC">
      <w:pPr>
        <w:autoSpaceDE w:val="0"/>
        <w:rPr>
          <w:rFonts w:ascii="Century Gothic" w:hAnsi="Century Gothic" w:cs="Times-Bold"/>
          <w:b/>
          <w:bCs/>
          <w:color w:val="000000"/>
          <w:sz w:val="18"/>
          <w:szCs w:val="18"/>
        </w:rPr>
      </w:pPr>
    </w:p>
    <w:p w:rsidR="002752B4" w:rsidRPr="00F245BC" w:rsidRDefault="00D96BDC">
      <w:pPr>
        <w:autoSpaceDE w:val="0"/>
        <w:rPr>
          <w:rFonts w:ascii="Century Gothic" w:hAnsi="Century Gothic" w:cs="Times-Bold"/>
          <w:b/>
          <w:bCs/>
          <w:color w:val="000000"/>
          <w:sz w:val="18"/>
          <w:szCs w:val="18"/>
        </w:rPr>
      </w:pPr>
      <w:r w:rsidRPr="00F245BC">
        <w:rPr>
          <w:rFonts w:ascii="Century Gothic" w:hAnsi="Century Gothic" w:cs="Times-Bold"/>
          <w:b/>
          <w:bCs/>
          <w:color w:val="000000"/>
          <w:sz w:val="18"/>
          <w:szCs w:val="18"/>
        </w:rPr>
        <w:t>Name of Referring Physician</w:t>
      </w:r>
      <w:r w:rsidR="002752B4">
        <w:rPr>
          <w:rFonts w:ascii="Century Gothic" w:hAnsi="Century Gothic" w:cs="Times-Bold"/>
          <w:b/>
          <w:bCs/>
          <w:color w:val="000000"/>
          <w:sz w:val="18"/>
          <w:szCs w:val="18"/>
        </w:rPr>
        <w:t>:</w:t>
      </w:r>
      <w:r w:rsidRPr="00F245BC">
        <w:rPr>
          <w:rFonts w:ascii="Century Gothic" w:hAnsi="Century Gothic" w:cs="Times-Bold"/>
          <w:b/>
          <w:bCs/>
          <w:color w:val="000000"/>
          <w:sz w:val="18"/>
          <w:szCs w:val="18"/>
        </w:rPr>
        <w:t>___________________</w:t>
      </w:r>
      <w:r w:rsidR="002752B4">
        <w:rPr>
          <w:rFonts w:ascii="Century Gothic" w:hAnsi="Century Gothic" w:cs="Times-Bold"/>
          <w:b/>
          <w:bCs/>
          <w:color w:val="000000"/>
          <w:sz w:val="18"/>
          <w:szCs w:val="18"/>
        </w:rPr>
        <w:t>_________________ Phone # (</w:t>
      </w:r>
      <w:r w:rsidRPr="00F245BC">
        <w:rPr>
          <w:rFonts w:ascii="Century Gothic" w:hAnsi="Century Gothic" w:cs="Times-Bold"/>
          <w:b/>
          <w:bCs/>
          <w:color w:val="000000"/>
          <w:sz w:val="18"/>
          <w:szCs w:val="18"/>
        </w:rPr>
        <w:t>___</w:t>
      </w:r>
      <w:r w:rsidR="002752B4">
        <w:rPr>
          <w:rFonts w:ascii="Century Gothic" w:hAnsi="Century Gothic" w:cs="Times-Bold"/>
          <w:b/>
          <w:bCs/>
          <w:color w:val="000000"/>
          <w:sz w:val="18"/>
          <w:szCs w:val="18"/>
        </w:rPr>
        <w:t>_)___</w:t>
      </w:r>
      <w:r w:rsidRPr="00F245BC">
        <w:rPr>
          <w:rFonts w:ascii="Century Gothic" w:hAnsi="Century Gothic" w:cs="Times-Bold"/>
          <w:b/>
          <w:bCs/>
          <w:color w:val="000000"/>
          <w:sz w:val="18"/>
          <w:szCs w:val="18"/>
        </w:rPr>
        <w:t>________</w:t>
      </w:r>
    </w:p>
    <w:p w:rsidR="00D96BDC" w:rsidRPr="00F245BC" w:rsidRDefault="00D96BDC">
      <w:pPr>
        <w:autoSpaceDE w:val="0"/>
        <w:rPr>
          <w:rFonts w:ascii="Century Gothic" w:hAnsi="Century Gothic" w:cs="Times-Bold"/>
          <w:b/>
          <w:bCs/>
          <w:color w:val="000000"/>
          <w:sz w:val="18"/>
          <w:szCs w:val="18"/>
        </w:rPr>
      </w:pPr>
    </w:p>
    <w:p w:rsidR="00D96BDC" w:rsidRPr="00F245BC" w:rsidRDefault="00D96BDC">
      <w:pPr>
        <w:autoSpaceDE w:val="0"/>
        <w:rPr>
          <w:rFonts w:ascii="Century Gothic" w:hAnsi="Century Gothic" w:cs="Times-Bold"/>
          <w:b/>
          <w:bCs/>
          <w:color w:val="000000"/>
          <w:sz w:val="18"/>
          <w:szCs w:val="18"/>
        </w:rPr>
      </w:pPr>
      <w:r w:rsidRPr="00F245BC">
        <w:rPr>
          <w:rFonts w:ascii="Century Gothic" w:hAnsi="Century Gothic" w:cs="Times-Bold"/>
          <w:b/>
          <w:bCs/>
          <w:color w:val="000000"/>
          <w:sz w:val="18"/>
          <w:szCs w:val="18"/>
        </w:rPr>
        <w:t>Name of Family or Primary Care Physician</w:t>
      </w:r>
      <w:r w:rsidR="002752B4">
        <w:rPr>
          <w:rFonts w:ascii="Century Gothic" w:hAnsi="Century Gothic" w:cs="Times-Bold"/>
          <w:b/>
          <w:bCs/>
          <w:color w:val="000000"/>
          <w:sz w:val="18"/>
          <w:szCs w:val="18"/>
        </w:rPr>
        <w:t>:</w:t>
      </w:r>
      <w:r w:rsidRPr="00F245BC">
        <w:rPr>
          <w:rFonts w:ascii="Century Gothic" w:hAnsi="Century Gothic" w:cs="Times-Bold"/>
          <w:b/>
          <w:bCs/>
          <w:color w:val="000000"/>
          <w:sz w:val="18"/>
          <w:szCs w:val="18"/>
        </w:rPr>
        <w:t>_________</w:t>
      </w:r>
      <w:r w:rsidR="002752B4">
        <w:rPr>
          <w:rFonts w:ascii="Century Gothic" w:hAnsi="Century Gothic" w:cs="Times-Bold"/>
          <w:b/>
          <w:bCs/>
          <w:color w:val="000000"/>
          <w:sz w:val="18"/>
          <w:szCs w:val="18"/>
        </w:rPr>
        <w:t>___</w:t>
      </w:r>
      <w:r w:rsidRPr="00F245BC">
        <w:rPr>
          <w:rFonts w:ascii="Century Gothic" w:hAnsi="Century Gothic" w:cs="Times-Bold"/>
          <w:b/>
          <w:bCs/>
          <w:color w:val="000000"/>
          <w:sz w:val="18"/>
          <w:szCs w:val="18"/>
        </w:rPr>
        <w:t>___________</w:t>
      </w:r>
      <w:r w:rsidR="002752B4">
        <w:rPr>
          <w:rFonts w:ascii="Century Gothic" w:hAnsi="Century Gothic" w:cs="Times-Bold"/>
          <w:b/>
          <w:bCs/>
          <w:color w:val="000000"/>
          <w:sz w:val="18"/>
          <w:szCs w:val="18"/>
        </w:rPr>
        <w:t xml:space="preserve"> </w:t>
      </w:r>
      <w:r w:rsidRPr="00F245BC">
        <w:rPr>
          <w:rFonts w:ascii="Century Gothic" w:hAnsi="Century Gothic" w:cs="Times-Bold"/>
          <w:b/>
          <w:bCs/>
          <w:color w:val="000000"/>
          <w:sz w:val="18"/>
          <w:szCs w:val="18"/>
        </w:rPr>
        <w:t xml:space="preserve">Phone # </w:t>
      </w:r>
      <w:r w:rsidR="002752B4">
        <w:rPr>
          <w:rFonts w:ascii="Century Gothic" w:hAnsi="Century Gothic" w:cs="Times-Bold"/>
          <w:b/>
          <w:bCs/>
          <w:color w:val="000000"/>
          <w:sz w:val="18"/>
          <w:szCs w:val="18"/>
        </w:rPr>
        <w:t>(____)</w:t>
      </w:r>
      <w:r w:rsidRPr="00F245BC">
        <w:rPr>
          <w:rFonts w:ascii="Century Gothic" w:hAnsi="Century Gothic" w:cs="Times-Bold"/>
          <w:b/>
          <w:bCs/>
          <w:color w:val="000000"/>
          <w:sz w:val="18"/>
          <w:szCs w:val="18"/>
        </w:rPr>
        <w:t>_</w:t>
      </w:r>
      <w:r w:rsidR="002752B4">
        <w:rPr>
          <w:rFonts w:ascii="Century Gothic" w:hAnsi="Century Gothic" w:cs="Times-Bold"/>
          <w:b/>
          <w:bCs/>
          <w:color w:val="000000"/>
          <w:sz w:val="18"/>
          <w:szCs w:val="18"/>
        </w:rPr>
        <w:t>____</w:t>
      </w:r>
      <w:r w:rsidRPr="00F245BC">
        <w:rPr>
          <w:rFonts w:ascii="Century Gothic" w:hAnsi="Century Gothic" w:cs="Times-Bold"/>
          <w:b/>
          <w:bCs/>
          <w:color w:val="000000"/>
          <w:sz w:val="18"/>
          <w:szCs w:val="18"/>
        </w:rPr>
        <w:t>______</w:t>
      </w:r>
    </w:p>
    <w:p w:rsidR="00D96BDC" w:rsidRPr="00F245BC" w:rsidRDefault="002752B4">
      <w:pPr>
        <w:autoSpaceDE w:val="0"/>
        <w:rPr>
          <w:rFonts w:ascii="Century Gothic" w:hAnsi="Century Gothic" w:cs="Times-Bold"/>
          <w:b/>
          <w:bCs/>
          <w:color w:val="000000"/>
          <w:sz w:val="18"/>
          <w:szCs w:val="18"/>
        </w:rPr>
      </w:pPr>
      <w:r>
        <w:rPr>
          <w:rFonts w:ascii="Century Gothic" w:hAnsi="Century Gothic" w:cs="Times-Bold"/>
          <w:b/>
          <w:bCs/>
          <w:color w:val="000000"/>
          <w:sz w:val="18"/>
          <w:szCs w:val="18"/>
        </w:rPr>
        <w:t xml:space="preserve"> </w:t>
      </w:r>
    </w:p>
    <w:p w:rsidR="00D96BDC" w:rsidRPr="00F245BC" w:rsidRDefault="00D96BDC">
      <w:pPr>
        <w:autoSpaceDE w:val="0"/>
        <w:rPr>
          <w:rFonts w:ascii="Century Gothic" w:hAnsi="Century Gothic" w:cs="Times-Bold"/>
          <w:b/>
          <w:bCs/>
          <w:color w:val="000000"/>
          <w:sz w:val="18"/>
          <w:szCs w:val="18"/>
        </w:rPr>
      </w:pPr>
      <w:r w:rsidRPr="00F245BC">
        <w:rPr>
          <w:rFonts w:ascii="Century Gothic" w:hAnsi="Century Gothic" w:cs="Times-Bold"/>
          <w:b/>
          <w:bCs/>
          <w:color w:val="000000"/>
          <w:sz w:val="18"/>
          <w:szCs w:val="18"/>
        </w:rPr>
        <w:t xml:space="preserve">Do you have medical insurance to cover your examination or treatment? </w:t>
      </w:r>
      <w:r w:rsidR="00F245BC" w:rsidRPr="00F245BC">
        <w:rPr>
          <w:rFonts w:ascii="Century Gothic" w:hAnsi="Century Gothic" w:cs="Times-Bold"/>
          <w:b/>
          <w:bCs/>
          <w:color w:val="000000"/>
          <w:sz w:val="18"/>
          <w:szCs w:val="18"/>
        </w:rPr>
        <w:t xml:space="preserve"> </w:t>
      </w:r>
      <w:r w:rsidRPr="002752B4">
        <w:rPr>
          <w:rFonts w:ascii="Century Gothic" w:hAnsi="Century Gothic" w:cs="Times-Bold"/>
          <w:bCs/>
          <w:color w:val="000000"/>
          <w:sz w:val="18"/>
          <w:szCs w:val="18"/>
        </w:rPr>
        <w:t xml:space="preserve">Yes </w:t>
      </w:r>
      <w:r w:rsidR="00F245BC" w:rsidRPr="002752B4">
        <w:rPr>
          <w:rFonts w:ascii="Century Gothic" w:hAnsi="Century Gothic" w:cs="CommercialPiBT-Regular"/>
          <w:color w:val="000000"/>
          <w:sz w:val="18"/>
          <w:szCs w:val="18"/>
        </w:rPr>
        <w:t xml:space="preserve">  </w:t>
      </w:r>
      <w:r w:rsidRPr="002752B4">
        <w:rPr>
          <w:rFonts w:ascii="Century Gothic" w:hAnsi="Century Gothic" w:cs="Times-Bold"/>
          <w:bCs/>
          <w:color w:val="000000"/>
          <w:sz w:val="18"/>
          <w:szCs w:val="18"/>
        </w:rPr>
        <w:t>No</w:t>
      </w:r>
    </w:p>
    <w:p w:rsidR="00D96BDC" w:rsidRPr="00F245BC" w:rsidRDefault="00D96BDC">
      <w:pPr>
        <w:autoSpaceDE w:val="0"/>
        <w:rPr>
          <w:rFonts w:ascii="Century Gothic" w:hAnsi="Century Gothic" w:cs="Times-Bold"/>
          <w:b/>
          <w:bCs/>
          <w:color w:val="000000"/>
          <w:sz w:val="18"/>
          <w:szCs w:val="18"/>
        </w:rPr>
      </w:pPr>
    </w:p>
    <w:p w:rsidR="00D96BDC" w:rsidRPr="00F245BC" w:rsidRDefault="00D96BDC">
      <w:pPr>
        <w:autoSpaceDE w:val="0"/>
        <w:rPr>
          <w:rFonts w:ascii="Century Gothic" w:hAnsi="Century Gothic" w:cs="Times-Bold"/>
          <w:b/>
          <w:bCs/>
          <w:color w:val="000000"/>
          <w:sz w:val="18"/>
          <w:szCs w:val="18"/>
        </w:rPr>
      </w:pPr>
      <w:r w:rsidRPr="00F245BC">
        <w:rPr>
          <w:rFonts w:ascii="Century Gothic" w:hAnsi="Century Gothic" w:cs="Times-Bold"/>
          <w:b/>
          <w:bCs/>
          <w:color w:val="000000"/>
          <w:sz w:val="18"/>
          <w:szCs w:val="18"/>
        </w:rPr>
        <w:t xml:space="preserve">If Yes, we will take a copy of your insurance cards. </w:t>
      </w:r>
    </w:p>
    <w:p w:rsidR="00D96BDC" w:rsidRDefault="00D96BDC">
      <w:pPr>
        <w:autoSpaceDE w:val="0"/>
        <w:rPr>
          <w:rFonts w:ascii="Century Gothic" w:hAnsi="Century Gothic" w:cs="Times-Bold"/>
          <w:bCs/>
          <w:i/>
          <w:color w:val="000000"/>
          <w:sz w:val="18"/>
          <w:szCs w:val="18"/>
        </w:rPr>
      </w:pPr>
      <w:r w:rsidRPr="00F245BC">
        <w:rPr>
          <w:rFonts w:ascii="Century Gothic" w:hAnsi="Century Gothic" w:cs="Times-Bold"/>
          <w:bCs/>
          <w:i/>
          <w:color w:val="000000"/>
          <w:sz w:val="18"/>
          <w:szCs w:val="18"/>
        </w:rPr>
        <w:t>Please Note:  You must have your insurance card present for all visits.</w:t>
      </w:r>
    </w:p>
    <w:p w:rsidR="00F245BC" w:rsidRPr="00F245BC" w:rsidRDefault="00F245BC">
      <w:pPr>
        <w:autoSpaceDE w:val="0"/>
        <w:rPr>
          <w:rFonts w:ascii="Century Gothic" w:hAnsi="Century Gothic" w:cs="Times-Bold"/>
          <w:bCs/>
          <w:i/>
          <w:color w:val="000000"/>
          <w:sz w:val="18"/>
          <w:szCs w:val="18"/>
        </w:rPr>
      </w:pPr>
    </w:p>
    <w:p w:rsidR="00D96BDC" w:rsidRPr="00F245BC" w:rsidRDefault="00D96BDC">
      <w:pPr>
        <w:autoSpaceDE w:val="0"/>
        <w:rPr>
          <w:rFonts w:ascii="Century Gothic" w:hAnsi="Century Gothic" w:cs="Times-Bold"/>
          <w:b/>
          <w:bCs/>
          <w:color w:val="000000"/>
          <w:sz w:val="18"/>
          <w:szCs w:val="18"/>
        </w:rPr>
      </w:pPr>
      <w:r w:rsidRPr="00F245BC">
        <w:rPr>
          <w:rFonts w:ascii="Century Gothic" w:hAnsi="Century Gothic" w:cs="Times-Bold"/>
          <w:b/>
          <w:bCs/>
          <w:color w:val="000000"/>
          <w:sz w:val="18"/>
          <w:szCs w:val="18"/>
        </w:rPr>
        <w:t xml:space="preserve">Does your insurance company require an authorization or referral for exam or treatment from a Primary Care Physician? </w:t>
      </w:r>
      <w:r w:rsidRPr="00F245BC">
        <w:rPr>
          <w:rFonts w:ascii="Century Gothic" w:hAnsi="Century Gothic" w:cs="CommercialPiBT-Regular"/>
          <w:color w:val="000000"/>
          <w:sz w:val="18"/>
          <w:szCs w:val="18"/>
        </w:rPr>
        <w:t>___</w:t>
      </w:r>
      <w:r w:rsidRPr="00F245BC">
        <w:rPr>
          <w:rFonts w:ascii="Century Gothic" w:hAnsi="Century Gothic" w:cs="Times-Bold"/>
          <w:b/>
          <w:bCs/>
          <w:color w:val="000000"/>
          <w:sz w:val="18"/>
          <w:szCs w:val="18"/>
        </w:rPr>
        <w:t xml:space="preserve">Yes </w:t>
      </w:r>
      <w:r w:rsidRPr="00F245BC">
        <w:rPr>
          <w:rFonts w:ascii="Century Gothic" w:hAnsi="Century Gothic" w:cs="CommercialPiBT-Regular"/>
          <w:color w:val="000000"/>
          <w:sz w:val="18"/>
          <w:szCs w:val="18"/>
        </w:rPr>
        <w:t>___</w:t>
      </w:r>
      <w:r w:rsidRPr="00F245BC">
        <w:rPr>
          <w:rFonts w:ascii="Century Gothic" w:hAnsi="Century Gothic" w:cs="Times-Bold"/>
          <w:b/>
          <w:bCs/>
          <w:color w:val="000000"/>
          <w:sz w:val="18"/>
          <w:szCs w:val="18"/>
        </w:rPr>
        <w:t xml:space="preserve">No </w:t>
      </w:r>
    </w:p>
    <w:p w:rsidR="00F245BC" w:rsidRDefault="00F245BC">
      <w:pPr>
        <w:autoSpaceDE w:val="0"/>
        <w:rPr>
          <w:rFonts w:ascii="Century Gothic" w:hAnsi="Century Gothic" w:cs="Times-Bold"/>
          <w:b/>
          <w:bCs/>
          <w:color w:val="000000"/>
          <w:sz w:val="18"/>
          <w:szCs w:val="18"/>
          <w:u w:val="single"/>
        </w:rPr>
      </w:pPr>
    </w:p>
    <w:p w:rsidR="00F245BC" w:rsidRDefault="00F245BC">
      <w:pPr>
        <w:autoSpaceDE w:val="0"/>
        <w:rPr>
          <w:rFonts w:ascii="Century Gothic" w:hAnsi="Century Gothic" w:cs="Times-Bold"/>
          <w:b/>
          <w:bCs/>
          <w:color w:val="000000"/>
          <w:sz w:val="18"/>
          <w:szCs w:val="18"/>
          <w:u w:val="single"/>
        </w:rPr>
      </w:pPr>
    </w:p>
    <w:p w:rsidR="00D96BDC" w:rsidRPr="00F245BC" w:rsidRDefault="00D96BDC">
      <w:pPr>
        <w:autoSpaceDE w:val="0"/>
        <w:rPr>
          <w:rFonts w:ascii="Century Gothic" w:hAnsi="Century Gothic" w:cs="Times-Bold"/>
          <w:b/>
          <w:bCs/>
          <w:color w:val="000000"/>
          <w:sz w:val="18"/>
          <w:szCs w:val="18"/>
          <w:u w:val="single"/>
        </w:rPr>
      </w:pPr>
      <w:r w:rsidRPr="00F245BC">
        <w:rPr>
          <w:rFonts w:ascii="Century Gothic" w:hAnsi="Century Gothic" w:cs="Times-Bold"/>
          <w:b/>
          <w:bCs/>
          <w:color w:val="000000"/>
          <w:sz w:val="18"/>
          <w:szCs w:val="18"/>
          <w:u w:val="single"/>
        </w:rPr>
        <w:t>Primary Insurance</w:t>
      </w:r>
    </w:p>
    <w:p w:rsidR="00D96BDC" w:rsidRPr="00F245BC" w:rsidRDefault="00D96BDC">
      <w:pPr>
        <w:autoSpaceDE w:val="0"/>
        <w:rPr>
          <w:rFonts w:ascii="Century Gothic" w:hAnsi="Century Gothic" w:cs="Times-Bold"/>
          <w:b/>
          <w:bCs/>
          <w:color w:val="000000"/>
          <w:sz w:val="18"/>
          <w:szCs w:val="18"/>
        </w:rPr>
      </w:pPr>
    </w:p>
    <w:p w:rsidR="00D96BDC" w:rsidRPr="00F245BC" w:rsidRDefault="00D96BDC">
      <w:pPr>
        <w:autoSpaceDE w:val="0"/>
        <w:rPr>
          <w:rFonts w:ascii="Century Gothic" w:hAnsi="Century Gothic" w:cs="Times-Bold"/>
          <w:b/>
          <w:bCs/>
          <w:color w:val="000000"/>
          <w:sz w:val="18"/>
          <w:szCs w:val="18"/>
        </w:rPr>
      </w:pPr>
      <w:r w:rsidRPr="00F245BC">
        <w:rPr>
          <w:rFonts w:ascii="Century Gothic" w:hAnsi="Century Gothic" w:cs="Times-Bold"/>
          <w:b/>
          <w:bCs/>
          <w:color w:val="000000"/>
          <w:sz w:val="18"/>
          <w:szCs w:val="18"/>
        </w:rPr>
        <w:t>_________________</w:t>
      </w:r>
      <w:r w:rsidRPr="00F245BC">
        <w:rPr>
          <w:rFonts w:ascii="Century Gothic" w:hAnsi="Century Gothic" w:cs="Times-Bold"/>
          <w:b/>
          <w:bCs/>
          <w:color w:val="000000"/>
          <w:sz w:val="18"/>
          <w:szCs w:val="18"/>
        </w:rPr>
        <w:tab/>
        <w:t>_____________________</w:t>
      </w:r>
      <w:r w:rsidRPr="00F245BC">
        <w:rPr>
          <w:rFonts w:ascii="Century Gothic" w:hAnsi="Century Gothic" w:cs="Times-Bold"/>
          <w:b/>
          <w:bCs/>
          <w:color w:val="000000"/>
          <w:sz w:val="18"/>
          <w:szCs w:val="18"/>
        </w:rPr>
        <w:tab/>
        <w:t>________________________</w:t>
      </w:r>
    </w:p>
    <w:p w:rsidR="00D96BDC" w:rsidRPr="00F245BC" w:rsidRDefault="00D96BDC">
      <w:pPr>
        <w:autoSpaceDE w:val="0"/>
        <w:rPr>
          <w:rFonts w:ascii="Century Gothic" w:hAnsi="Century Gothic" w:cs="Times-Bold"/>
          <w:bCs/>
          <w:color w:val="000000"/>
          <w:sz w:val="18"/>
          <w:szCs w:val="18"/>
        </w:rPr>
      </w:pPr>
      <w:r w:rsidRPr="00F245BC">
        <w:rPr>
          <w:rFonts w:ascii="Century Gothic" w:hAnsi="Century Gothic" w:cs="Times-Bold"/>
          <w:bCs/>
          <w:color w:val="000000"/>
          <w:sz w:val="18"/>
          <w:szCs w:val="18"/>
        </w:rPr>
        <w:t>Name</w:t>
      </w:r>
      <w:r w:rsidRPr="00F245BC">
        <w:rPr>
          <w:rFonts w:ascii="Century Gothic" w:hAnsi="Century Gothic" w:cs="Times-Bold"/>
          <w:bCs/>
          <w:color w:val="000000"/>
          <w:sz w:val="18"/>
          <w:szCs w:val="18"/>
        </w:rPr>
        <w:tab/>
      </w:r>
      <w:r w:rsidRPr="00F245BC">
        <w:rPr>
          <w:rFonts w:ascii="Century Gothic" w:hAnsi="Century Gothic" w:cs="Times-Bold"/>
          <w:bCs/>
          <w:color w:val="000000"/>
          <w:sz w:val="18"/>
          <w:szCs w:val="18"/>
        </w:rPr>
        <w:tab/>
      </w:r>
      <w:r w:rsidRPr="00F245BC">
        <w:rPr>
          <w:rFonts w:ascii="Century Gothic" w:hAnsi="Century Gothic" w:cs="Times-Bold"/>
          <w:bCs/>
          <w:color w:val="000000"/>
          <w:sz w:val="18"/>
          <w:szCs w:val="18"/>
        </w:rPr>
        <w:tab/>
        <w:t>ID#</w:t>
      </w:r>
      <w:r w:rsidRPr="00F245BC">
        <w:rPr>
          <w:rFonts w:ascii="Century Gothic" w:hAnsi="Century Gothic" w:cs="Times-Bold"/>
          <w:bCs/>
          <w:color w:val="000000"/>
          <w:sz w:val="18"/>
          <w:szCs w:val="18"/>
        </w:rPr>
        <w:tab/>
      </w:r>
      <w:r w:rsidRPr="00F245BC">
        <w:rPr>
          <w:rFonts w:ascii="Century Gothic" w:hAnsi="Century Gothic" w:cs="Times-Bold"/>
          <w:bCs/>
          <w:color w:val="000000"/>
          <w:sz w:val="18"/>
          <w:szCs w:val="18"/>
        </w:rPr>
        <w:tab/>
      </w:r>
      <w:r w:rsidRPr="00F245BC">
        <w:rPr>
          <w:rFonts w:ascii="Century Gothic" w:hAnsi="Century Gothic" w:cs="Times-Bold"/>
          <w:bCs/>
          <w:color w:val="000000"/>
          <w:sz w:val="18"/>
          <w:szCs w:val="18"/>
        </w:rPr>
        <w:tab/>
      </w:r>
      <w:r w:rsidRPr="00F245BC">
        <w:rPr>
          <w:rFonts w:ascii="Century Gothic" w:hAnsi="Century Gothic" w:cs="Times-Bold"/>
          <w:bCs/>
          <w:color w:val="000000"/>
          <w:sz w:val="18"/>
          <w:szCs w:val="18"/>
        </w:rPr>
        <w:tab/>
        <w:t>Group#</w:t>
      </w:r>
    </w:p>
    <w:p w:rsidR="00D96BDC" w:rsidRPr="00F245BC" w:rsidRDefault="00D96BDC">
      <w:pPr>
        <w:autoSpaceDE w:val="0"/>
        <w:rPr>
          <w:rFonts w:ascii="Century Gothic" w:hAnsi="Century Gothic" w:cs="Times-Bold"/>
          <w:b/>
          <w:bCs/>
          <w:color w:val="000000"/>
          <w:sz w:val="18"/>
          <w:szCs w:val="18"/>
        </w:rPr>
      </w:pPr>
    </w:p>
    <w:p w:rsidR="00D96BDC" w:rsidRPr="00F245BC" w:rsidRDefault="00D96BDC">
      <w:pPr>
        <w:autoSpaceDE w:val="0"/>
        <w:rPr>
          <w:rFonts w:ascii="Century Gothic" w:hAnsi="Century Gothic" w:cs="Times-Bold"/>
          <w:bCs/>
          <w:color w:val="000000"/>
          <w:sz w:val="18"/>
          <w:szCs w:val="18"/>
        </w:rPr>
      </w:pPr>
      <w:r w:rsidRPr="00F245BC">
        <w:rPr>
          <w:rFonts w:ascii="Century Gothic" w:hAnsi="Century Gothic" w:cs="Times-Bold"/>
          <w:b/>
          <w:bCs/>
          <w:color w:val="000000"/>
          <w:sz w:val="18"/>
          <w:szCs w:val="18"/>
        </w:rPr>
        <w:t>Relationship to Holder:</w:t>
      </w:r>
      <w:r w:rsidR="002752B4">
        <w:rPr>
          <w:rFonts w:ascii="Century Gothic" w:hAnsi="Century Gothic" w:cs="Times-Bold"/>
          <w:bCs/>
          <w:color w:val="000000"/>
          <w:sz w:val="18"/>
          <w:szCs w:val="18"/>
        </w:rPr>
        <w:t xml:space="preserve">  Self       Spouse      </w:t>
      </w:r>
      <w:r w:rsidRPr="00F245BC">
        <w:rPr>
          <w:rFonts w:ascii="Century Gothic" w:hAnsi="Century Gothic" w:cs="Times-Bold"/>
          <w:bCs/>
          <w:color w:val="000000"/>
          <w:sz w:val="18"/>
          <w:szCs w:val="18"/>
        </w:rPr>
        <w:t xml:space="preserve"> Parent/Guardian</w:t>
      </w:r>
    </w:p>
    <w:p w:rsidR="00F245BC" w:rsidRPr="00F245BC" w:rsidRDefault="00F245BC">
      <w:pPr>
        <w:autoSpaceDE w:val="0"/>
        <w:rPr>
          <w:rFonts w:ascii="Century Gothic" w:hAnsi="Century Gothic" w:cs="Times-Bold"/>
          <w:bCs/>
          <w:color w:val="000000"/>
          <w:sz w:val="18"/>
          <w:szCs w:val="18"/>
        </w:rPr>
      </w:pPr>
    </w:p>
    <w:p w:rsidR="00F245BC" w:rsidRDefault="00F245BC">
      <w:pPr>
        <w:autoSpaceDE w:val="0"/>
        <w:rPr>
          <w:rFonts w:ascii="Century Gothic" w:hAnsi="Century Gothic" w:cs="Times-Bold"/>
          <w:b/>
          <w:bCs/>
          <w:color w:val="000000"/>
          <w:sz w:val="18"/>
          <w:szCs w:val="18"/>
        </w:rPr>
      </w:pPr>
    </w:p>
    <w:p w:rsidR="00D96BDC" w:rsidRPr="00F245BC" w:rsidRDefault="00D96BDC">
      <w:pPr>
        <w:autoSpaceDE w:val="0"/>
        <w:rPr>
          <w:rFonts w:ascii="Century Gothic" w:hAnsi="Century Gothic" w:cs="Times-Bold"/>
          <w:b/>
          <w:bCs/>
          <w:color w:val="000000"/>
          <w:sz w:val="18"/>
          <w:szCs w:val="18"/>
        </w:rPr>
      </w:pPr>
      <w:r w:rsidRPr="00F245BC">
        <w:rPr>
          <w:rFonts w:ascii="Century Gothic" w:hAnsi="Century Gothic" w:cs="Times-Bold"/>
          <w:b/>
          <w:bCs/>
          <w:color w:val="000000"/>
          <w:sz w:val="18"/>
          <w:szCs w:val="18"/>
        </w:rPr>
        <w:t>Secondary Insurance</w:t>
      </w:r>
    </w:p>
    <w:p w:rsidR="00D96BDC" w:rsidRPr="00F245BC" w:rsidRDefault="00D96BDC">
      <w:pPr>
        <w:autoSpaceDE w:val="0"/>
        <w:rPr>
          <w:rFonts w:ascii="Century Gothic" w:hAnsi="Century Gothic" w:cs="Times-Bold"/>
          <w:b/>
          <w:bCs/>
          <w:color w:val="000000"/>
          <w:sz w:val="18"/>
          <w:szCs w:val="18"/>
        </w:rPr>
      </w:pPr>
    </w:p>
    <w:p w:rsidR="00D96BDC" w:rsidRPr="00F245BC" w:rsidRDefault="00D96BDC">
      <w:pPr>
        <w:autoSpaceDE w:val="0"/>
        <w:rPr>
          <w:rFonts w:ascii="Century Gothic" w:hAnsi="Century Gothic" w:cs="Times-Bold"/>
          <w:b/>
          <w:bCs/>
          <w:color w:val="000000"/>
          <w:sz w:val="18"/>
          <w:szCs w:val="18"/>
        </w:rPr>
      </w:pPr>
      <w:r w:rsidRPr="00F245BC">
        <w:rPr>
          <w:rFonts w:ascii="Century Gothic" w:hAnsi="Century Gothic" w:cs="Times-Bold"/>
          <w:b/>
          <w:bCs/>
          <w:color w:val="000000"/>
          <w:sz w:val="18"/>
          <w:szCs w:val="18"/>
        </w:rPr>
        <w:t>_________________</w:t>
      </w:r>
      <w:r w:rsidRPr="00F245BC">
        <w:rPr>
          <w:rFonts w:ascii="Century Gothic" w:hAnsi="Century Gothic" w:cs="Times-Bold"/>
          <w:b/>
          <w:bCs/>
          <w:color w:val="000000"/>
          <w:sz w:val="18"/>
          <w:szCs w:val="18"/>
        </w:rPr>
        <w:tab/>
        <w:t>____________________</w:t>
      </w:r>
      <w:r w:rsidRPr="00F245BC">
        <w:rPr>
          <w:rFonts w:ascii="Century Gothic" w:hAnsi="Century Gothic" w:cs="Times-Bold"/>
          <w:b/>
          <w:bCs/>
          <w:color w:val="000000"/>
          <w:sz w:val="18"/>
          <w:szCs w:val="18"/>
        </w:rPr>
        <w:tab/>
        <w:t>________________________</w:t>
      </w:r>
    </w:p>
    <w:p w:rsidR="00D96BDC" w:rsidRPr="00F245BC" w:rsidRDefault="00D96BDC">
      <w:pPr>
        <w:autoSpaceDE w:val="0"/>
        <w:rPr>
          <w:rFonts w:ascii="Century Gothic" w:hAnsi="Century Gothic" w:cs="Times-Bold"/>
          <w:bCs/>
          <w:color w:val="000000"/>
          <w:sz w:val="18"/>
          <w:szCs w:val="18"/>
        </w:rPr>
      </w:pPr>
      <w:r w:rsidRPr="00F245BC">
        <w:rPr>
          <w:rFonts w:ascii="Century Gothic" w:hAnsi="Century Gothic" w:cs="Times-Bold"/>
          <w:bCs/>
          <w:color w:val="000000"/>
          <w:sz w:val="18"/>
          <w:szCs w:val="18"/>
        </w:rPr>
        <w:t>Name</w:t>
      </w:r>
      <w:r w:rsidRPr="00F245BC">
        <w:rPr>
          <w:rFonts w:ascii="Century Gothic" w:hAnsi="Century Gothic" w:cs="Times-Bold"/>
          <w:bCs/>
          <w:color w:val="000000"/>
          <w:sz w:val="18"/>
          <w:szCs w:val="18"/>
        </w:rPr>
        <w:tab/>
      </w:r>
      <w:r w:rsidRPr="00F245BC">
        <w:rPr>
          <w:rFonts w:ascii="Century Gothic" w:hAnsi="Century Gothic" w:cs="Times-Bold"/>
          <w:bCs/>
          <w:color w:val="000000"/>
          <w:sz w:val="18"/>
          <w:szCs w:val="18"/>
        </w:rPr>
        <w:tab/>
      </w:r>
      <w:r w:rsidRPr="00F245BC">
        <w:rPr>
          <w:rFonts w:ascii="Century Gothic" w:hAnsi="Century Gothic" w:cs="Times-Bold"/>
          <w:bCs/>
          <w:color w:val="000000"/>
          <w:sz w:val="18"/>
          <w:szCs w:val="18"/>
        </w:rPr>
        <w:tab/>
        <w:t>ID#</w:t>
      </w:r>
      <w:r w:rsidRPr="00F245BC">
        <w:rPr>
          <w:rFonts w:ascii="Century Gothic" w:hAnsi="Century Gothic" w:cs="Times-Bold"/>
          <w:bCs/>
          <w:color w:val="000000"/>
          <w:sz w:val="18"/>
          <w:szCs w:val="18"/>
        </w:rPr>
        <w:tab/>
      </w:r>
      <w:r w:rsidRPr="00F245BC">
        <w:rPr>
          <w:rFonts w:ascii="Century Gothic" w:hAnsi="Century Gothic" w:cs="Times-Bold"/>
          <w:bCs/>
          <w:color w:val="000000"/>
          <w:sz w:val="18"/>
          <w:szCs w:val="18"/>
        </w:rPr>
        <w:tab/>
      </w:r>
      <w:r w:rsidRPr="00F245BC">
        <w:rPr>
          <w:rFonts w:ascii="Century Gothic" w:hAnsi="Century Gothic" w:cs="Times-Bold"/>
          <w:bCs/>
          <w:color w:val="000000"/>
          <w:sz w:val="18"/>
          <w:szCs w:val="18"/>
        </w:rPr>
        <w:tab/>
      </w:r>
      <w:r w:rsidRPr="00F245BC">
        <w:rPr>
          <w:rFonts w:ascii="Century Gothic" w:hAnsi="Century Gothic" w:cs="Times-Bold"/>
          <w:bCs/>
          <w:color w:val="000000"/>
          <w:sz w:val="18"/>
          <w:szCs w:val="18"/>
        </w:rPr>
        <w:tab/>
        <w:t>Group#</w:t>
      </w:r>
    </w:p>
    <w:p w:rsidR="00D96BDC" w:rsidRPr="00F245BC" w:rsidRDefault="00D96BDC">
      <w:pPr>
        <w:autoSpaceDE w:val="0"/>
        <w:rPr>
          <w:rFonts w:ascii="Century Gothic" w:hAnsi="Century Gothic" w:cs="Times-Bold"/>
          <w:bCs/>
          <w:color w:val="000000"/>
          <w:sz w:val="18"/>
          <w:szCs w:val="18"/>
        </w:rPr>
      </w:pPr>
    </w:p>
    <w:p w:rsidR="00D96BDC" w:rsidRDefault="00D96BDC">
      <w:pPr>
        <w:autoSpaceDE w:val="0"/>
        <w:rPr>
          <w:rFonts w:ascii="Century Gothic" w:hAnsi="Century Gothic" w:cs="Times-Bold"/>
          <w:bCs/>
          <w:color w:val="000000"/>
          <w:sz w:val="18"/>
          <w:szCs w:val="18"/>
        </w:rPr>
      </w:pPr>
      <w:r w:rsidRPr="00F245BC">
        <w:rPr>
          <w:rFonts w:ascii="Century Gothic" w:hAnsi="Century Gothic" w:cs="Times-Bold"/>
          <w:b/>
          <w:bCs/>
          <w:color w:val="000000"/>
          <w:sz w:val="18"/>
          <w:szCs w:val="18"/>
        </w:rPr>
        <w:t xml:space="preserve">Relationship to Holder:  </w:t>
      </w:r>
      <w:r w:rsidRPr="00F245BC">
        <w:rPr>
          <w:rFonts w:ascii="Century Gothic" w:hAnsi="Century Gothic" w:cs="Times-Bold"/>
          <w:bCs/>
          <w:color w:val="000000"/>
          <w:sz w:val="18"/>
          <w:szCs w:val="18"/>
        </w:rPr>
        <w:t>____Self ____Spouse ____Parent/Guardian</w:t>
      </w:r>
    </w:p>
    <w:p w:rsidR="002752B4" w:rsidRDefault="002752B4">
      <w:pPr>
        <w:autoSpaceDE w:val="0"/>
        <w:rPr>
          <w:rFonts w:ascii="Century Gothic" w:hAnsi="Century Gothic" w:cs="Times-Bold"/>
          <w:bCs/>
          <w:color w:val="000000"/>
          <w:sz w:val="18"/>
          <w:szCs w:val="18"/>
        </w:rPr>
      </w:pPr>
    </w:p>
    <w:p w:rsidR="002752B4" w:rsidRDefault="002752B4">
      <w:pPr>
        <w:autoSpaceDE w:val="0"/>
        <w:rPr>
          <w:rFonts w:ascii="Century Gothic" w:hAnsi="Century Gothic" w:cs="Times-Bold"/>
          <w:bCs/>
          <w:color w:val="000000"/>
          <w:sz w:val="18"/>
          <w:szCs w:val="18"/>
        </w:rPr>
      </w:pPr>
    </w:p>
    <w:p w:rsidR="002752B4" w:rsidRDefault="002752B4" w:rsidP="002752B4">
      <w:pPr>
        <w:autoSpaceDE w:val="0"/>
        <w:rPr>
          <w:rFonts w:ascii="Century Gothic" w:hAnsi="Century Gothic" w:cs="Times-Bold"/>
          <w:b/>
          <w:bCs/>
          <w:color w:val="000000"/>
          <w:sz w:val="18"/>
          <w:szCs w:val="18"/>
        </w:rPr>
      </w:pPr>
      <w:r>
        <w:rPr>
          <w:rFonts w:ascii="Century Gothic" w:hAnsi="Century Gothic" w:cs="Times-Bold"/>
          <w:b/>
          <w:bCs/>
          <w:color w:val="000000"/>
          <w:sz w:val="18"/>
          <w:szCs w:val="18"/>
        </w:rPr>
        <w:t>If you are on another person’s</w:t>
      </w:r>
      <w:r w:rsidRPr="00F245BC">
        <w:rPr>
          <w:rFonts w:ascii="Century Gothic" w:hAnsi="Century Gothic" w:cs="Times-Bold"/>
          <w:b/>
          <w:bCs/>
          <w:color w:val="000000"/>
          <w:sz w:val="18"/>
          <w:szCs w:val="18"/>
        </w:rPr>
        <w:t xml:space="preserve"> insurance </w:t>
      </w:r>
      <w:r>
        <w:rPr>
          <w:rFonts w:ascii="Century Gothic" w:hAnsi="Century Gothic" w:cs="Times-Bold"/>
          <w:b/>
          <w:bCs/>
          <w:color w:val="000000"/>
          <w:sz w:val="18"/>
          <w:szCs w:val="18"/>
        </w:rPr>
        <w:t xml:space="preserve">policy </w:t>
      </w:r>
      <w:r w:rsidRPr="00F245BC">
        <w:rPr>
          <w:rFonts w:ascii="Century Gothic" w:hAnsi="Century Gothic" w:cs="Times-Bold"/>
          <w:b/>
          <w:bCs/>
          <w:color w:val="000000"/>
          <w:sz w:val="18"/>
          <w:szCs w:val="18"/>
        </w:rPr>
        <w:t>please provide</w:t>
      </w:r>
      <w:r>
        <w:rPr>
          <w:rFonts w:ascii="Century Gothic" w:hAnsi="Century Gothic" w:cs="Times-Bold"/>
          <w:b/>
          <w:bCs/>
          <w:color w:val="000000"/>
          <w:sz w:val="18"/>
          <w:szCs w:val="18"/>
        </w:rPr>
        <w:t xml:space="preserve"> their following information</w:t>
      </w:r>
      <w:r w:rsidRPr="00F245BC">
        <w:rPr>
          <w:rFonts w:ascii="Century Gothic" w:hAnsi="Century Gothic" w:cs="Times-Bold"/>
          <w:b/>
          <w:bCs/>
          <w:color w:val="000000"/>
          <w:sz w:val="18"/>
          <w:szCs w:val="18"/>
        </w:rPr>
        <w:t>:</w:t>
      </w:r>
    </w:p>
    <w:p w:rsidR="002752B4" w:rsidRPr="00F245BC" w:rsidRDefault="002752B4" w:rsidP="002752B4">
      <w:pPr>
        <w:autoSpaceDE w:val="0"/>
        <w:rPr>
          <w:rFonts w:ascii="Century Gothic" w:hAnsi="Century Gothic" w:cs="Times-Bold"/>
          <w:b/>
          <w:bCs/>
          <w:color w:val="000000"/>
          <w:sz w:val="18"/>
          <w:szCs w:val="18"/>
        </w:rPr>
      </w:pPr>
    </w:p>
    <w:p w:rsidR="002752B4" w:rsidRPr="00F245BC" w:rsidRDefault="002752B4" w:rsidP="002752B4">
      <w:pPr>
        <w:autoSpaceDE w:val="0"/>
        <w:rPr>
          <w:rFonts w:ascii="Century Gothic" w:hAnsi="Century Gothic" w:cs="Times-Bold"/>
          <w:b/>
          <w:bCs/>
          <w:color w:val="000000"/>
          <w:sz w:val="18"/>
          <w:szCs w:val="18"/>
        </w:rPr>
      </w:pPr>
      <w:r w:rsidRPr="00F245BC">
        <w:rPr>
          <w:rFonts w:ascii="Century Gothic" w:hAnsi="Century Gothic" w:cs="Times-Bold"/>
          <w:b/>
          <w:bCs/>
          <w:color w:val="000000"/>
          <w:sz w:val="18"/>
          <w:szCs w:val="18"/>
        </w:rPr>
        <w:t>Name ___________________Social Security # __________________Birth date ______________</w:t>
      </w:r>
      <w:r w:rsidR="00864B79">
        <w:rPr>
          <w:rFonts w:ascii="Century Gothic" w:hAnsi="Century Gothic" w:cs="Times-Bold"/>
          <w:b/>
          <w:bCs/>
          <w:color w:val="000000"/>
          <w:sz w:val="18"/>
          <w:szCs w:val="18"/>
        </w:rPr>
        <w:t xml:space="preserve">           </w:t>
      </w:r>
    </w:p>
    <w:p w:rsidR="00747033" w:rsidRDefault="00747033">
      <w:pPr>
        <w:autoSpaceDE w:val="0"/>
        <w:rPr>
          <w:rFonts w:ascii="Century Gothic" w:hAnsi="Century Gothic" w:cs="Times-Bold"/>
          <w:bCs/>
          <w:color w:val="000000"/>
          <w:sz w:val="18"/>
          <w:szCs w:val="18"/>
        </w:rPr>
      </w:pPr>
    </w:p>
    <w:p w:rsidR="002752B4" w:rsidRPr="00F245BC" w:rsidRDefault="002752B4">
      <w:pPr>
        <w:autoSpaceDE w:val="0"/>
        <w:rPr>
          <w:rFonts w:ascii="Century Gothic" w:hAnsi="Century Gothic" w:cs="Times-Bold"/>
          <w:b/>
          <w:bCs/>
          <w:color w:val="000000"/>
          <w:sz w:val="18"/>
          <w:szCs w:val="18"/>
        </w:rPr>
      </w:pPr>
    </w:p>
    <w:p w:rsidR="00747033" w:rsidRPr="00F245BC" w:rsidRDefault="00747033">
      <w:pPr>
        <w:autoSpaceDE w:val="0"/>
        <w:rPr>
          <w:rFonts w:ascii="Century Gothic" w:hAnsi="Century Gothic" w:cs="Times-Bold"/>
          <w:b/>
          <w:bCs/>
          <w:color w:val="000000"/>
          <w:sz w:val="18"/>
          <w:szCs w:val="18"/>
        </w:rPr>
      </w:pPr>
    </w:p>
    <w:p w:rsidR="00747033" w:rsidRPr="00F245BC" w:rsidRDefault="00747033">
      <w:pPr>
        <w:autoSpaceDE w:val="0"/>
        <w:rPr>
          <w:rFonts w:ascii="Century Gothic" w:hAnsi="Century Gothic" w:cs="Times-Bold"/>
          <w:b/>
          <w:bCs/>
          <w:color w:val="000000"/>
          <w:sz w:val="18"/>
          <w:szCs w:val="18"/>
        </w:rPr>
      </w:pPr>
      <w:r w:rsidRPr="00F245BC">
        <w:rPr>
          <w:rFonts w:ascii="Century Gothic" w:hAnsi="Century Gothic" w:cs="Times-Bold"/>
          <w:b/>
          <w:bCs/>
          <w:color w:val="000000"/>
          <w:sz w:val="18"/>
          <w:szCs w:val="18"/>
        </w:rPr>
        <w:t>If you would like to receive your statements electronically via email, please provide your email address below:</w:t>
      </w:r>
    </w:p>
    <w:p w:rsidR="00747033" w:rsidRPr="00F245BC" w:rsidRDefault="00747033">
      <w:pPr>
        <w:autoSpaceDE w:val="0"/>
        <w:rPr>
          <w:rFonts w:ascii="Century Gothic" w:hAnsi="Century Gothic" w:cs="Times-Bold"/>
          <w:bCs/>
          <w:color w:val="000000"/>
          <w:sz w:val="18"/>
          <w:szCs w:val="18"/>
        </w:rPr>
      </w:pPr>
    </w:p>
    <w:p w:rsidR="00747033" w:rsidRPr="00F245BC" w:rsidRDefault="00747033">
      <w:pPr>
        <w:autoSpaceDE w:val="0"/>
        <w:rPr>
          <w:rFonts w:ascii="Century Gothic" w:hAnsi="Century Gothic" w:cs="Times-Bold"/>
          <w:bCs/>
          <w:color w:val="000000"/>
          <w:sz w:val="18"/>
          <w:szCs w:val="18"/>
        </w:rPr>
      </w:pPr>
    </w:p>
    <w:p w:rsidR="00747033" w:rsidRPr="00F245BC" w:rsidRDefault="00747033">
      <w:pPr>
        <w:autoSpaceDE w:val="0"/>
        <w:rPr>
          <w:rFonts w:ascii="Century Gothic" w:hAnsi="Century Gothic" w:cs="Times-Bold"/>
          <w:bCs/>
          <w:color w:val="000000"/>
          <w:sz w:val="18"/>
          <w:szCs w:val="18"/>
        </w:rPr>
      </w:pPr>
      <w:r w:rsidRPr="00F245BC">
        <w:rPr>
          <w:rFonts w:ascii="Century Gothic" w:hAnsi="Century Gothic" w:cs="Times-Bold"/>
          <w:bCs/>
          <w:color w:val="000000"/>
          <w:sz w:val="18"/>
          <w:szCs w:val="18"/>
        </w:rPr>
        <w:t>________________________________________________________________</w:t>
      </w:r>
    </w:p>
    <w:p w:rsidR="00D96BDC" w:rsidRPr="00F245BC" w:rsidRDefault="00D96BDC">
      <w:pPr>
        <w:autoSpaceDE w:val="0"/>
        <w:rPr>
          <w:rFonts w:ascii="Century Gothic" w:hAnsi="Century Gothic" w:cs="Times-Bold"/>
          <w:b/>
          <w:bCs/>
          <w:color w:val="000000"/>
          <w:sz w:val="18"/>
          <w:szCs w:val="18"/>
        </w:rPr>
      </w:pPr>
    </w:p>
    <w:p w:rsidR="00747033" w:rsidRPr="00F245BC" w:rsidRDefault="00747033">
      <w:pPr>
        <w:autoSpaceDE w:val="0"/>
        <w:jc w:val="center"/>
        <w:rPr>
          <w:rFonts w:ascii="Century Gothic" w:hAnsi="Century Gothic" w:cs="Times-Bold"/>
          <w:b/>
          <w:bCs/>
          <w:color w:val="000000"/>
          <w:sz w:val="18"/>
          <w:szCs w:val="18"/>
        </w:rPr>
      </w:pPr>
    </w:p>
    <w:p w:rsidR="00747033" w:rsidRPr="00F245BC" w:rsidRDefault="00747033">
      <w:pPr>
        <w:autoSpaceDE w:val="0"/>
        <w:jc w:val="center"/>
        <w:rPr>
          <w:rFonts w:ascii="Century Gothic" w:hAnsi="Century Gothic" w:cs="Times-Bold"/>
          <w:b/>
          <w:bCs/>
          <w:color w:val="000000"/>
          <w:sz w:val="18"/>
          <w:szCs w:val="18"/>
        </w:rPr>
      </w:pPr>
    </w:p>
    <w:p w:rsidR="00D96BDC" w:rsidRPr="00F245BC" w:rsidRDefault="00D96BDC">
      <w:pPr>
        <w:autoSpaceDE w:val="0"/>
        <w:jc w:val="center"/>
        <w:rPr>
          <w:rFonts w:ascii="Century Gothic" w:hAnsi="Century Gothic" w:cs="Times-Bold"/>
          <w:b/>
          <w:bCs/>
          <w:color w:val="000000"/>
          <w:sz w:val="18"/>
          <w:szCs w:val="18"/>
        </w:rPr>
      </w:pPr>
      <w:r w:rsidRPr="00F245BC">
        <w:rPr>
          <w:rFonts w:ascii="Century Gothic" w:hAnsi="Century Gothic" w:cs="Times-Bold"/>
          <w:b/>
          <w:bCs/>
          <w:color w:val="000000"/>
          <w:sz w:val="18"/>
          <w:szCs w:val="18"/>
        </w:rPr>
        <w:t>Financial Responsibility Statement/ Release of Information Authorization</w:t>
      </w:r>
    </w:p>
    <w:p w:rsidR="00D96BDC" w:rsidRPr="00F245BC" w:rsidRDefault="00D96BDC">
      <w:pPr>
        <w:autoSpaceDE w:val="0"/>
        <w:rPr>
          <w:rFonts w:ascii="Century Gothic" w:hAnsi="Century Gothic" w:cs="Times-Bold"/>
          <w:b/>
          <w:bCs/>
          <w:color w:val="000000"/>
          <w:sz w:val="18"/>
          <w:szCs w:val="18"/>
        </w:rPr>
      </w:pPr>
    </w:p>
    <w:p w:rsidR="00361A86" w:rsidRPr="00F245BC" w:rsidRDefault="00D96BDC" w:rsidP="00361A86">
      <w:pPr>
        <w:autoSpaceDE w:val="0"/>
        <w:rPr>
          <w:rFonts w:ascii="Century Gothic" w:hAnsi="Century Gothic" w:cs="Times-Roman"/>
          <w:color w:val="000000"/>
          <w:sz w:val="18"/>
          <w:szCs w:val="18"/>
        </w:rPr>
      </w:pPr>
      <w:r w:rsidRPr="00F245BC">
        <w:rPr>
          <w:rFonts w:ascii="Century Gothic" w:hAnsi="Century Gothic" w:cs="Times-Roman"/>
          <w:color w:val="000000"/>
          <w:sz w:val="18"/>
          <w:szCs w:val="18"/>
        </w:rPr>
        <w:t xml:space="preserve">“I authorize the release of any medical information necessary to my insurance company and the Payment of Benefits to the Physician for services received. I also authorize the release of information to listed </w:t>
      </w:r>
      <w:r w:rsidR="00361A86" w:rsidRPr="00F245BC">
        <w:rPr>
          <w:rFonts w:ascii="Century Gothic" w:hAnsi="Century Gothic" w:cs="Times-Roman"/>
          <w:color w:val="000000"/>
          <w:sz w:val="18"/>
          <w:szCs w:val="18"/>
        </w:rPr>
        <w:t>physicians and/ or individuals.  I acknowledge responsibility for payment of all medical fees regardless of insurance I may have to assist me in this responsibility.  The only exception will be charges for services covered under a contractual agreement that has been entered into between my physician and an insurance company, HMO, or other managed care entity. If for any reason the account should become delinquent, I am liable to pay for all collection and legal fees.”</w:t>
      </w:r>
    </w:p>
    <w:p w:rsidR="00361A86" w:rsidRPr="00F245BC" w:rsidRDefault="00361A86" w:rsidP="00361A86">
      <w:pPr>
        <w:autoSpaceDE w:val="0"/>
        <w:rPr>
          <w:rFonts w:ascii="Century Gothic" w:hAnsi="Century Gothic" w:cs="Times-Roman"/>
          <w:color w:val="000000"/>
          <w:sz w:val="18"/>
          <w:szCs w:val="18"/>
        </w:rPr>
      </w:pPr>
    </w:p>
    <w:p w:rsidR="00D96BDC" w:rsidRPr="00F245BC" w:rsidRDefault="00D96BDC">
      <w:pPr>
        <w:autoSpaceDE w:val="0"/>
        <w:rPr>
          <w:rFonts w:ascii="Century Gothic" w:hAnsi="Century Gothic" w:cs="Times-Roman"/>
          <w:color w:val="000000"/>
          <w:sz w:val="18"/>
          <w:szCs w:val="18"/>
        </w:rPr>
      </w:pPr>
    </w:p>
    <w:p w:rsidR="00D96BDC" w:rsidRPr="00F245BC" w:rsidRDefault="00D96BDC">
      <w:pPr>
        <w:autoSpaceDE w:val="0"/>
        <w:rPr>
          <w:rFonts w:ascii="Century Gothic" w:hAnsi="Century Gothic" w:cs="Times-Roman"/>
          <w:color w:val="000000"/>
          <w:sz w:val="18"/>
          <w:szCs w:val="18"/>
        </w:rPr>
      </w:pPr>
      <w:r w:rsidRPr="00F245BC">
        <w:rPr>
          <w:rFonts w:ascii="Century Gothic" w:hAnsi="Century Gothic" w:cs="Times-Roman"/>
          <w:color w:val="000000"/>
          <w:sz w:val="18"/>
          <w:szCs w:val="18"/>
        </w:rPr>
        <w:t>X__________________________________________ Date _________________________</w:t>
      </w:r>
    </w:p>
    <w:p w:rsidR="00D96BDC" w:rsidRPr="00F245BC" w:rsidRDefault="00D96BDC">
      <w:pPr>
        <w:autoSpaceDE w:val="0"/>
        <w:rPr>
          <w:rFonts w:ascii="Century Gothic" w:hAnsi="Century Gothic" w:cs="Times-Roman"/>
          <w:color w:val="000000"/>
          <w:sz w:val="18"/>
          <w:szCs w:val="18"/>
        </w:rPr>
      </w:pPr>
      <w:r w:rsidRPr="00F245BC">
        <w:rPr>
          <w:rFonts w:ascii="Century Gothic" w:hAnsi="Century Gothic" w:cs="Times-Roman"/>
          <w:color w:val="000000"/>
          <w:sz w:val="18"/>
          <w:szCs w:val="18"/>
        </w:rPr>
        <w:t>Signature of Patient or Legal Guardian</w:t>
      </w:r>
    </w:p>
    <w:p w:rsidR="00D96BDC" w:rsidRPr="00F245BC" w:rsidRDefault="00D96BDC">
      <w:pPr>
        <w:rPr>
          <w:rFonts w:ascii="Century Gothic" w:hAnsi="Century Gothic"/>
          <w:sz w:val="18"/>
          <w:szCs w:val="18"/>
        </w:rPr>
      </w:pPr>
    </w:p>
    <w:p w:rsidR="00D96BDC" w:rsidRPr="00F245BC" w:rsidRDefault="00D96BDC">
      <w:pPr>
        <w:rPr>
          <w:rFonts w:ascii="Century Gothic" w:hAnsi="Century Gothic"/>
          <w:sz w:val="18"/>
          <w:szCs w:val="18"/>
        </w:rPr>
      </w:pPr>
    </w:p>
    <w:p w:rsidR="00D96BDC" w:rsidRPr="00F245BC" w:rsidRDefault="00D96BDC">
      <w:pPr>
        <w:rPr>
          <w:rFonts w:ascii="Century Gothic" w:hAnsi="Century Gothic"/>
          <w:sz w:val="18"/>
          <w:szCs w:val="18"/>
        </w:rPr>
      </w:pPr>
    </w:p>
    <w:p w:rsidR="00D96BDC" w:rsidRPr="00F245BC" w:rsidRDefault="00D96BDC">
      <w:pPr>
        <w:rPr>
          <w:rFonts w:ascii="Century Gothic" w:hAnsi="Century Gothic"/>
          <w:sz w:val="18"/>
          <w:szCs w:val="18"/>
        </w:rPr>
      </w:pPr>
    </w:p>
    <w:p w:rsidR="007B140D" w:rsidRDefault="007B140D" w:rsidP="00411C39">
      <w:pPr>
        <w:ind w:left="3600" w:firstLine="720"/>
        <w:rPr>
          <w:rFonts w:ascii="Century Gothic" w:hAnsi="Century Gothic"/>
          <w:b/>
        </w:rPr>
      </w:pPr>
    </w:p>
    <w:p w:rsidR="00D96BDC" w:rsidRPr="009B6D9D" w:rsidRDefault="00D96BDC" w:rsidP="00411C39">
      <w:pPr>
        <w:ind w:left="3600" w:firstLine="720"/>
        <w:rPr>
          <w:rFonts w:ascii="Century Gothic" w:hAnsi="Century Gothic"/>
          <w:b/>
        </w:rPr>
      </w:pPr>
      <w:r w:rsidRPr="009B6D9D">
        <w:rPr>
          <w:rFonts w:ascii="Century Gothic" w:hAnsi="Century Gothic"/>
          <w:b/>
        </w:rPr>
        <w:lastRenderedPageBreak/>
        <w:t>Harold T. Pretorius, M.D.</w:t>
      </w:r>
    </w:p>
    <w:p w:rsidR="00D96BDC" w:rsidRPr="009B6D9D" w:rsidRDefault="00D96BDC">
      <w:pPr>
        <w:jc w:val="center"/>
        <w:rPr>
          <w:rFonts w:ascii="Century Gothic" w:hAnsi="Century Gothic"/>
          <w:b/>
        </w:rPr>
      </w:pPr>
      <w:r w:rsidRPr="009B6D9D">
        <w:rPr>
          <w:rFonts w:ascii="Century Gothic" w:hAnsi="Century Gothic"/>
          <w:b/>
        </w:rPr>
        <w:t>Endocrinology, Internal Medicine, &amp; Nuclear Medicine</w:t>
      </w:r>
    </w:p>
    <w:p w:rsidR="00D96BDC" w:rsidRPr="007B140D" w:rsidRDefault="00D96BDC">
      <w:pPr>
        <w:jc w:val="center"/>
        <w:rPr>
          <w:b/>
          <w:sz w:val="16"/>
          <w:szCs w:val="16"/>
        </w:rPr>
      </w:pPr>
    </w:p>
    <w:p w:rsidR="00D96BDC" w:rsidRPr="009B6D9D" w:rsidRDefault="00D96BDC">
      <w:pPr>
        <w:rPr>
          <w:rFonts w:ascii="Century Gothic" w:hAnsi="Century Gothic"/>
        </w:rPr>
      </w:pPr>
      <w:r w:rsidRPr="00864B79">
        <w:rPr>
          <w:rFonts w:ascii="Century Gothic" w:hAnsi="Century Gothic"/>
          <w:b/>
        </w:rPr>
        <w:t>Date:</w:t>
      </w:r>
      <w:r w:rsidRPr="009B6D9D">
        <w:rPr>
          <w:rFonts w:ascii="Century Gothic" w:hAnsi="Century Gothic"/>
        </w:rPr>
        <w:t>______________</w:t>
      </w:r>
    </w:p>
    <w:p w:rsidR="00D96BDC" w:rsidRPr="007B140D" w:rsidRDefault="00D96BDC">
      <w:pPr>
        <w:rPr>
          <w:rFonts w:ascii="Century Gothic" w:hAnsi="Century Gothic"/>
          <w:sz w:val="16"/>
          <w:szCs w:val="16"/>
        </w:rPr>
      </w:pPr>
    </w:p>
    <w:p w:rsidR="00D96BDC" w:rsidRPr="009B6D9D" w:rsidRDefault="00D96BDC" w:rsidP="007B140D">
      <w:pPr>
        <w:spacing w:line="480" w:lineRule="auto"/>
        <w:rPr>
          <w:rFonts w:ascii="Century Gothic" w:hAnsi="Century Gothic"/>
        </w:rPr>
      </w:pPr>
      <w:r w:rsidRPr="009B6D9D">
        <w:rPr>
          <w:rFonts w:ascii="Century Gothic" w:hAnsi="Century Gothic"/>
          <w:b/>
        </w:rPr>
        <w:t xml:space="preserve">Reason for your visit today:  </w:t>
      </w:r>
      <w:r w:rsidRPr="009B6D9D">
        <w:rPr>
          <w:rFonts w:ascii="Century Gothic" w:hAnsi="Century Gothic"/>
        </w:rPr>
        <w:t>_______________________________________________</w:t>
      </w:r>
      <w:r w:rsidR="00D2015E">
        <w:rPr>
          <w:rFonts w:ascii="Century Gothic" w:hAnsi="Century Gothic"/>
        </w:rPr>
        <w:t>___________</w:t>
      </w:r>
      <w:r w:rsidRPr="009B6D9D">
        <w:rPr>
          <w:rFonts w:ascii="Century Gothic" w:hAnsi="Century Gothic"/>
        </w:rPr>
        <w:tab/>
      </w:r>
    </w:p>
    <w:p w:rsidR="000A1FB0" w:rsidRPr="007B140D" w:rsidRDefault="00D96BDC" w:rsidP="007B140D">
      <w:pPr>
        <w:spacing w:line="480" w:lineRule="auto"/>
        <w:rPr>
          <w:rFonts w:ascii="Century Gothic" w:hAnsi="Century Gothic"/>
          <w:u w:val="single"/>
        </w:rPr>
      </w:pPr>
      <w:r w:rsidRPr="009B6D9D">
        <w:rPr>
          <w:rFonts w:ascii="Century Gothic" w:hAnsi="Century Gothic"/>
        </w:rPr>
        <w:t>_______________________________________________________________________</w:t>
      </w:r>
      <w:r w:rsidR="00D2015E">
        <w:rPr>
          <w:rFonts w:ascii="Century Gothic" w:hAnsi="Century Gothic"/>
        </w:rPr>
        <w:t>______________</w:t>
      </w:r>
      <w:r w:rsidR="00861963">
        <w:rPr>
          <w:rFonts w:ascii="Century Gothic" w:hAnsi="Century Gothic"/>
        </w:rPr>
        <w:t>_______________________________________________________________________________________________</w:t>
      </w:r>
    </w:p>
    <w:p w:rsidR="00861963" w:rsidRDefault="000A1FB0" w:rsidP="000A1FB0">
      <w:pPr>
        <w:rPr>
          <w:rFonts w:ascii="Century Gothic" w:hAnsi="Century Gothic"/>
          <w:b/>
        </w:rPr>
      </w:pPr>
      <w:r w:rsidRPr="009B6D9D">
        <w:rPr>
          <w:rFonts w:ascii="Century Gothic" w:hAnsi="Century Gothic"/>
          <w:b/>
        </w:rPr>
        <w:t>Patient’s Current Medications</w:t>
      </w:r>
      <w:r w:rsidR="00A469AD">
        <w:rPr>
          <w:rFonts w:ascii="Century Gothic" w:hAnsi="Century Gothic"/>
          <w:b/>
        </w:rPr>
        <w:t>:</w:t>
      </w:r>
    </w:p>
    <w:p w:rsidR="00861963" w:rsidRDefault="00861963" w:rsidP="000A1FB0">
      <w:pPr>
        <w:rPr>
          <w:rFonts w:ascii="Century Gothic" w:hAnsi="Century Gothic"/>
          <w:b/>
        </w:rPr>
      </w:pPr>
      <w:r>
        <w:rPr>
          <w:rFonts w:ascii="Century Gothic" w:hAnsi="Century Gothic"/>
          <w:b/>
        </w:rPr>
        <w:t xml:space="preserve">     Medication Name                                   Dosing                                          Frequency </w:t>
      </w:r>
    </w:p>
    <w:p w:rsidR="001E1F71" w:rsidRPr="007B140D" w:rsidRDefault="00F16E5B" w:rsidP="000A1FB0">
      <w:pPr>
        <w:rPr>
          <w:rFonts w:ascii="Century Gothic" w:hAnsi="Century Gothic"/>
          <w:b/>
        </w:rPr>
      </w:pPr>
      <w:r w:rsidRPr="009B6D9D">
        <w:rPr>
          <w:rFonts w:ascii="Century Gothic" w:hAnsi="Century Gothic"/>
        </w:rPr>
        <w:t xml:space="preserve">  </w:t>
      </w:r>
      <w:r w:rsidRPr="009B6D9D">
        <w:rPr>
          <w:rFonts w:ascii="Century Gothic" w:hAnsi="Century Gothic"/>
        </w:rPr>
        <w:softHyphen/>
      </w:r>
      <w:r w:rsidRPr="009B6D9D">
        <w:rPr>
          <w:rFonts w:ascii="Century Gothic" w:hAnsi="Century Gothic"/>
        </w:rPr>
        <w:softHyphen/>
      </w:r>
      <w:r w:rsidRPr="009B6D9D">
        <w:rPr>
          <w:rFonts w:ascii="Century Gothic" w:hAnsi="Century Gothic"/>
        </w:rPr>
        <w:softHyphen/>
      </w:r>
      <w:r w:rsidRPr="009B6D9D">
        <w:rPr>
          <w:rFonts w:ascii="Century Gothic" w:hAnsi="Century Gothic"/>
        </w:rPr>
        <w:softHyphen/>
      </w:r>
      <w:r w:rsidRPr="009B6D9D">
        <w:rPr>
          <w:rFonts w:ascii="Century Gothic" w:hAnsi="Century Gothic"/>
        </w:rPr>
        <w:softHyphen/>
      </w:r>
      <w:r w:rsidRPr="009B6D9D">
        <w:rPr>
          <w:rFonts w:ascii="Century Gothic" w:hAnsi="Century Gothic"/>
        </w:rPr>
        <w:softHyphen/>
      </w:r>
      <w:r w:rsidRPr="009B6D9D">
        <w:rPr>
          <w:rFonts w:ascii="Century Gothic" w:hAnsi="Century Gothic"/>
        </w:rPr>
        <w:softHyphen/>
      </w:r>
    </w:p>
    <w:p w:rsidR="001E1F71" w:rsidRDefault="001E1F71" w:rsidP="000A1FB0">
      <w:pPr>
        <w:rPr>
          <w:rFonts w:ascii="Century Gothic" w:hAnsi="Century Gothic"/>
        </w:rPr>
        <w:sectPr w:rsidR="001E1F71" w:rsidSect="00E33FF2">
          <w:type w:val="continuous"/>
          <w:pgSz w:w="12240" w:h="15840"/>
          <w:pgMar w:top="720" w:right="720" w:bottom="821" w:left="720" w:header="720" w:footer="720" w:gutter="0"/>
          <w:cols w:space="720"/>
          <w:docGrid w:linePitch="360"/>
        </w:sectPr>
      </w:pPr>
    </w:p>
    <w:p w:rsidR="00F16E5B" w:rsidRPr="009B6D9D" w:rsidRDefault="000A1FB0" w:rsidP="001E1F71">
      <w:pPr>
        <w:spacing w:line="480" w:lineRule="auto"/>
        <w:rPr>
          <w:rFonts w:ascii="Century Gothic" w:hAnsi="Century Gothic"/>
        </w:rPr>
      </w:pPr>
      <w:r w:rsidRPr="009B6D9D">
        <w:rPr>
          <w:rFonts w:ascii="Century Gothic" w:hAnsi="Century Gothic"/>
        </w:rPr>
        <w:lastRenderedPageBreak/>
        <w:t>__________________________</w:t>
      </w:r>
    </w:p>
    <w:p w:rsidR="001E1F71" w:rsidRDefault="000A1FB0" w:rsidP="001E1F71">
      <w:pPr>
        <w:spacing w:line="480" w:lineRule="auto"/>
        <w:rPr>
          <w:rFonts w:ascii="Century Gothic" w:hAnsi="Century Gothic"/>
        </w:rPr>
      </w:pPr>
      <w:r w:rsidRPr="009B6D9D">
        <w:rPr>
          <w:rFonts w:ascii="Century Gothic" w:hAnsi="Century Gothic"/>
        </w:rPr>
        <w:t>__________________________</w:t>
      </w:r>
      <w:r w:rsidR="00861963">
        <w:rPr>
          <w:rFonts w:ascii="Century Gothic" w:hAnsi="Century Gothic"/>
        </w:rPr>
        <w:t>__________________________</w:t>
      </w:r>
      <w:r w:rsidRPr="009B6D9D">
        <w:rPr>
          <w:rFonts w:ascii="Century Gothic" w:hAnsi="Century Gothic"/>
        </w:rPr>
        <w:t>__________________________</w:t>
      </w:r>
    </w:p>
    <w:p w:rsidR="00861963" w:rsidRDefault="00861963" w:rsidP="001E1F71">
      <w:pPr>
        <w:spacing w:line="480" w:lineRule="auto"/>
        <w:rPr>
          <w:rFonts w:ascii="Century Gothic" w:hAnsi="Century Gothic"/>
        </w:rPr>
      </w:pPr>
      <w:r>
        <w:rPr>
          <w:rFonts w:ascii="Century Gothic" w:hAnsi="Century Gothic"/>
        </w:rPr>
        <w:lastRenderedPageBreak/>
        <w:t>__________________________</w:t>
      </w:r>
    </w:p>
    <w:p w:rsidR="001E1F71" w:rsidRDefault="000A1FB0" w:rsidP="001E1F71">
      <w:pPr>
        <w:spacing w:line="480" w:lineRule="auto"/>
        <w:rPr>
          <w:rFonts w:ascii="Century Gothic" w:hAnsi="Century Gothic"/>
        </w:rPr>
      </w:pPr>
      <w:r w:rsidRPr="009B6D9D">
        <w:rPr>
          <w:rFonts w:ascii="Century Gothic" w:hAnsi="Century Gothic"/>
        </w:rPr>
        <w:t>____________________</w:t>
      </w:r>
      <w:r w:rsidR="001E1F71">
        <w:rPr>
          <w:rFonts w:ascii="Century Gothic" w:hAnsi="Century Gothic"/>
        </w:rPr>
        <w:t>_________</w:t>
      </w:r>
      <w:r w:rsidRPr="009B6D9D">
        <w:rPr>
          <w:rFonts w:ascii="Century Gothic" w:hAnsi="Century Gothic"/>
        </w:rPr>
        <w:t>_______________________________________</w:t>
      </w:r>
      <w:r w:rsidR="001E1F71">
        <w:rPr>
          <w:rFonts w:ascii="Century Gothic" w:hAnsi="Century Gothic"/>
        </w:rPr>
        <w:t>__________</w:t>
      </w:r>
      <w:r w:rsidR="00861963">
        <w:rPr>
          <w:rFonts w:ascii="Century Gothic" w:hAnsi="Century Gothic"/>
        </w:rPr>
        <w:t xml:space="preserve">           </w:t>
      </w:r>
    </w:p>
    <w:p w:rsidR="00D2015E" w:rsidRDefault="00D2015E" w:rsidP="001E1F71">
      <w:pPr>
        <w:spacing w:line="480" w:lineRule="auto"/>
        <w:rPr>
          <w:rFonts w:ascii="Century Gothic" w:hAnsi="Century Gothic"/>
        </w:rPr>
      </w:pPr>
      <w:r>
        <w:rPr>
          <w:rFonts w:ascii="Century Gothic" w:hAnsi="Century Gothic"/>
        </w:rPr>
        <w:lastRenderedPageBreak/>
        <w:t>________________________</w:t>
      </w:r>
      <w:r w:rsidR="00861963">
        <w:rPr>
          <w:rFonts w:ascii="Century Gothic" w:hAnsi="Century Gothic"/>
        </w:rPr>
        <w:softHyphen/>
        <w:t>__</w:t>
      </w:r>
    </w:p>
    <w:p w:rsidR="00FB5309" w:rsidRPr="001E1F71" w:rsidRDefault="001E1F71" w:rsidP="001E1F71">
      <w:pPr>
        <w:spacing w:line="480" w:lineRule="auto"/>
        <w:rPr>
          <w:rFonts w:ascii="Century Gothic" w:hAnsi="Century Gothic"/>
        </w:rPr>
        <w:sectPr w:rsidR="00FB5309" w:rsidRPr="001E1F71" w:rsidSect="001E1F71">
          <w:type w:val="continuous"/>
          <w:pgSz w:w="12240" w:h="15840"/>
          <w:pgMar w:top="720" w:right="720" w:bottom="821" w:left="720" w:header="720" w:footer="720" w:gutter="0"/>
          <w:cols w:num="3" w:space="720" w:equalWidth="0">
            <w:col w:w="3120" w:space="720"/>
            <w:col w:w="3120" w:space="720"/>
            <w:col w:w="3120"/>
          </w:cols>
          <w:docGrid w:linePitch="360"/>
        </w:sectPr>
      </w:pPr>
      <w:r>
        <w:rPr>
          <w:rFonts w:ascii="Century Gothic" w:hAnsi="Century Gothic"/>
        </w:rPr>
        <w:t>_________________</w:t>
      </w:r>
      <w:r w:rsidR="00D2015E">
        <w:rPr>
          <w:rFonts w:ascii="Century Gothic" w:hAnsi="Century Gothic"/>
        </w:rPr>
        <w:t>_______</w:t>
      </w:r>
      <w:r w:rsidR="00861963">
        <w:rPr>
          <w:rFonts w:ascii="Century Gothic" w:hAnsi="Century Gothic"/>
        </w:rPr>
        <w:t>__</w:t>
      </w:r>
      <w:r w:rsidR="00D2015E">
        <w:rPr>
          <w:rFonts w:ascii="Century Gothic" w:hAnsi="Century Gothic"/>
        </w:rPr>
        <w:br/>
      </w:r>
      <w:r w:rsidR="00861963">
        <w:rPr>
          <w:rFonts w:ascii="Century Gothic" w:hAnsi="Century Gothic"/>
        </w:rPr>
        <w:t>____________________________</w:t>
      </w:r>
      <w:r w:rsidR="00FB5309">
        <w:rPr>
          <w:rFonts w:ascii="Century Gothic" w:hAnsi="Century Gothic"/>
        </w:rPr>
        <w:t>______________________</w:t>
      </w:r>
    </w:p>
    <w:p w:rsidR="00FB5309" w:rsidRPr="009B6D9D" w:rsidRDefault="00FB5309" w:rsidP="00FB5309">
      <w:pPr>
        <w:spacing w:line="480" w:lineRule="auto"/>
        <w:rPr>
          <w:rFonts w:ascii="Century Gothic" w:hAnsi="Century Gothic"/>
        </w:rPr>
      </w:pPr>
      <w:r w:rsidRPr="009B6D9D">
        <w:rPr>
          <w:rFonts w:ascii="Century Gothic" w:hAnsi="Century Gothic"/>
        </w:rPr>
        <w:lastRenderedPageBreak/>
        <w:t>__________________________</w:t>
      </w:r>
    </w:p>
    <w:p w:rsidR="00FB5309" w:rsidRDefault="00FB5309" w:rsidP="00FB5309">
      <w:pPr>
        <w:spacing w:line="480" w:lineRule="auto"/>
        <w:rPr>
          <w:rFonts w:ascii="Century Gothic" w:hAnsi="Century Gothic"/>
        </w:rPr>
      </w:pPr>
      <w:r w:rsidRPr="009B6D9D">
        <w:rPr>
          <w:rFonts w:ascii="Century Gothic" w:hAnsi="Century Gothic"/>
        </w:rPr>
        <w:t>__________________________</w:t>
      </w:r>
      <w:r>
        <w:rPr>
          <w:rFonts w:ascii="Century Gothic" w:hAnsi="Century Gothic"/>
        </w:rPr>
        <w:t>__________________________</w:t>
      </w:r>
      <w:r w:rsidRPr="009B6D9D">
        <w:rPr>
          <w:rFonts w:ascii="Century Gothic" w:hAnsi="Century Gothic"/>
        </w:rPr>
        <w:t>_________________________</w:t>
      </w:r>
      <w:r>
        <w:rPr>
          <w:rFonts w:ascii="Century Gothic" w:hAnsi="Century Gothic"/>
        </w:rPr>
        <w:t>__________________________</w:t>
      </w:r>
    </w:p>
    <w:p w:rsidR="00FB5309" w:rsidRDefault="00FB5309" w:rsidP="00FB5309">
      <w:pPr>
        <w:spacing w:line="480" w:lineRule="auto"/>
        <w:rPr>
          <w:rFonts w:ascii="Century Gothic" w:hAnsi="Century Gothic"/>
        </w:rPr>
      </w:pPr>
      <w:r w:rsidRPr="009B6D9D">
        <w:rPr>
          <w:rFonts w:ascii="Century Gothic" w:hAnsi="Century Gothic"/>
        </w:rPr>
        <w:lastRenderedPageBreak/>
        <w:t>____________________</w:t>
      </w:r>
      <w:r>
        <w:rPr>
          <w:rFonts w:ascii="Century Gothic" w:hAnsi="Century Gothic"/>
        </w:rPr>
        <w:t>_________</w:t>
      </w:r>
      <w:r w:rsidRPr="009B6D9D">
        <w:rPr>
          <w:rFonts w:ascii="Century Gothic" w:hAnsi="Century Gothic"/>
        </w:rPr>
        <w:t>_______________________________________</w:t>
      </w:r>
      <w:r>
        <w:rPr>
          <w:rFonts w:ascii="Century Gothic" w:hAnsi="Century Gothic"/>
        </w:rPr>
        <w:t xml:space="preserve">__________           </w:t>
      </w:r>
    </w:p>
    <w:p w:rsidR="00FB5309" w:rsidRDefault="00FB5309" w:rsidP="00FB5309">
      <w:pPr>
        <w:spacing w:line="480" w:lineRule="auto"/>
        <w:rPr>
          <w:rFonts w:ascii="Century Gothic" w:hAnsi="Century Gothic"/>
        </w:rPr>
      </w:pPr>
      <w:r>
        <w:rPr>
          <w:rFonts w:ascii="Century Gothic" w:hAnsi="Century Gothic"/>
        </w:rPr>
        <w:t>________________________</w:t>
      </w:r>
      <w:r>
        <w:rPr>
          <w:rFonts w:ascii="Century Gothic" w:hAnsi="Century Gothic"/>
        </w:rPr>
        <w:softHyphen/>
        <w:t>__ ________________________</w:t>
      </w:r>
      <w:r>
        <w:rPr>
          <w:rFonts w:ascii="Century Gothic" w:hAnsi="Century Gothic"/>
        </w:rPr>
        <w:softHyphen/>
        <w:t>__</w:t>
      </w:r>
      <w:r>
        <w:rPr>
          <w:rFonts w:ascii="Century Gothic" w:hAnsi="Century Gothic"/>
        </w:rPr>
        <w:tab/>
      </w:r>
    </w:p>
    <w:p w:rsidR="00FB5309" w:rsidRDefault="00FB5309" w:rsidP="00FB5309">
      <w:pPr>
        <w:spacing w:line="480" w:lineRule="auto"/>
        <w:jc w:val="center"/>
        <w:rPr>
          <w:rFonts w:ascii="Century Gothic" w:hAnsi="Century Gothic"/>
        </w:rPr>
      </w:pPr>
      <w:r>
        <w:rPr>
          <w:rFonts w:ascii="Century Gothic" w:hAnsi="Century Gothic"/>
        </w:rPr>
        <w:lastRenderedPageBreak/>
        <w:t>__________________________</w:t>
      </w:r>
      <w:r>
        <w:rPr>
          <w:rFonts w:ascii="Century Gothic" w:hAnsi="Century Gothic"/>
        </w:rPr>
        <w:br/>
        <w:t>______________________________________________________________________________________________________</w:t>
      </w:r>
    </w:p>
    <w:p w:rsidR="00FB5309" w:rsidRPr="001E1F71" w:rsidRDefault="00FB5309" w:rsidP="00FB5309">
      <w:pPr>
        <w:spacing w:line="480" w:lineRule="auto"/>
        <w:rPr>
          <w:rFonts w:ascii="Century Gothic" w:hAnsi="Century Gothic"/>
        </w:rPr>
        <w:sectPr w:rsidR="00FB5309" w:rsidRPr="001E1F71" w:rsidSect="001E1F71">
          <w:type w:val="continuous"/>
          <w:pgSz w:w="12240" w:h="15840"/>
          <w:pgMar w:top="720" w:right="720" w:bottom="821" w:left="720" w:header="720" w:footer="720" w:gutter="0"/>
          <w:cols w:num="3" w:space="720" w:equalWidth="0">
            <w:col w:w="3120" w:space="720"/>
            <w:col w:w="3120" w:space="720"/>
            <w:col w:w="3120"/>
          </w:cols>
          <w:docGrid w:linePitch="360"/>
        </w:sectPr>
      </w:pPr>
    </w:p>
    <w:p w:rsidR="00FB5309" w:rsidRDefault="00FB5309">
      <w:pPr>
        <w:rPr>
          <w:rFonts w:ascii="Century Gothic" w:hAnsi="Century Gothic"/>
          <w:b/>
        </w:rPr>
      </w:pPr>
      <w:r>
        <w:rPr>
          <w:rFonts w:ascii="Century Gothic" w:hAnsi="Century Gothic"/>
          <w:b/>
        </w:rPr>
        <w:lastRenderedPageBreak/>
        <w:t>Please list your preferred pharmacy (Name, Phone Number, and/or address:</w:t>
      </w:r>
    </w:p>
    <w:p w:rsidR="00FB5309" w:rsidRDefault="00FB5309">
      <w:pPr>
        <w:rPr>
          <w:rFonts w:ascii="Century Gothic" w:hAnsi="Century Gothic"/>
          <w:b/>
        </w:rPr>
      </w:pPr>
    </w:p>
    <w:p w:rsidR="00FB5309" w:rsidRPr="00FB5309" w:rsidRDefault="00FB5309">
      <w:pPr>
        <w:rPr>
          <w:rFonts w:ascii="Century Gothic" w:hAnsi="Century Gothic"/>
          <w:b/>
          <w:u w:val="single"/>
        </w:rPr>
      </w:pP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p>
    <w:p w:rsidR="00FB5309" w:rsidRDefault="00FB5309">
      <w:pPr>
        <w:rPr>
          <w:rFonts w:ascii="Century Gothic" w:hAnsi="Century Gothic"/>
          <w:b/>
          <w:u w:val="single"/>
        </w:rPr>
      </w:pPr>
    </w:p>
    <w:p w:rsidR="00FB5309" w:rsidRDefault="00FB5309">
      <w:pPr>
        <w:rPr>
          <w:rFonts w:ascii="Century Gothic" w:hAnsi="Century Gothic"/>
          <w:b/>
          <w:u w:val="single"/>
        </w:rPr>
      </w:pPr>
    </w:p>
    <w:p w:rsidR="00FB5309" w:rsidRDefault="00FB5309">
      <w:pPr>
        <w:rPr>
          <w:rFonts w:ascii="Century Gothic" w:hAnsi="Century Gothic"/>
          <w:b/>
          <w:u w:val="single"/>
        </w:rPr>
      </w:pPr>
    </w:p>
    <w:p w:rsidR="00FB5309" w:rsidRDefault="00FB5309">
      <w:pPr>
        <w:rPr>
          <w:rFonts w:ascii="Century Gothic" w:hAnsi="Century Gothic"/>
          <w:b/>
          <w:u w:val="single"/>
        </w:rPr>
      </w:pPr>
    </w:p>
    <w:p w:rsidR="00FB5309" w:rsidRDefault="00FB5309">
      <w:pPr>
        <w:rPr>
          <w:rFonts w:ascii="Century Gothic" w:hAnsi="Century Gothic"/>
          <w:b/>
          <w:u w:val="single"/>
        </w:rPr>
      </w:pPr>
    </w:p>
    <w:p w:rsidR="00FB5309" w:rsidRDefault="00FB5309">
      <w:pPr>
        <w:rPr>
          <w:rFonts w:ascii="Century Gothic" w:hAnsi="Century Gothic"/>
          <w:b/>
          <w:u w:val="single"/>
        </w:rPr>
      </w:pPr>
    </w:p>
    <w:p w:rsidR="00FB5309" w:rsidRDefault="00FB5309">
      <w:pPr>
        <w:rPr>
          <w:rFonts w:ascii="Century Gothic" w:hAnsi="Century Gothic"/>
          <w:b/>
          <w:u w:val="single"/>
        </w:rPr>
      </w:pPr>
    </w:p>
    <w:p w:rsidR="00FB5309" w:rsidRDefault="00FB5309">
      <w:pPr>
        <w:rPr>
          <w:rFonts w:ascii="Century Gothic" w:hAnsi="Century Gothic"/>
          <w:b/>
          <w:u w:val="single"/>
        </w:rPr>
      </w:pPr>
    </w:p>
    <w:p w:rsidR="00FB5309" w:rsidRDefault="00FB5309">
      <w:pPr>
        <w:rPr>
          <w:rFonts w:ascii="Century Gothic" w:hAnsi="Century Gothic"/>
          <w:b/>
          <w:u w:val="single"/>
        </w:rPr>
      </w:pPr>
    </w:p>
    <w:p w:rsidR="00FB5309" w:rsidRDefault="00FB5309">
      <w:pPr>
        <w:rPr>
          <w:rFonts w:ascii="Century Gothic" w:hAnsi="Century Gothic"/>
          <w:b/>
          <w:u w:val="single"/>
        </w:rPr>
      </w:pPr>
    </w:p>
    <w:p w:rsidR="00FB5309" w:rsidRDefault="00FB5309">
      <w:pPr>
        <w:rPr>
          <w:rFonts w:ascii="Century Gothic" w:hAnsi="Century Gothic"/>
          <w:b/>
          <w:u w:val="single"/>
        </w:rPr>
      </w:pPr>
    </w:p>
    <w:p w:rsidR="00FB5309" w:rsidRDefault="00FB5309">
      <w:pPr>
        <w:rPr>
          <w:rFonts w:ascii="Century Gothic" w:hAnsi="Century Gothic"/>
          <w:b/>
          <w:u w:val="single"/>
        </w:rPr>
      </w:pPr>
    </w:p>
    <w:p w:rsidR="00D96BDC" w:rsidRPr="009B6D9D" w:rsidRDefault="00D96BDC">
      <w:pPr>
        <w:rPr>
          <w:rFonts w:ascii="Century Gothic" w:hAnsi="Century Gothic"/>
        </w:rPr>
      </w:pPr>
      <w:r w:rsidRPr="009B6D9D">
        <w:rPr>
          <w:rFonts w:ascii="Century Gothic" w:hAnsi="Century Gothic"/>
          <w:b/>
          <w:u w:val="single"/>
        </w:rPr>
        <w:t>Health Questionnaire</w:t>
      </w:r>
      <w:r w:rsidRPr="009B6D9D">
        <w:rPr>
          <w:rFonts w:ascii="Century Gothic" w:hAnsi="Century Gothic"/>
        </w:rPr>
        <w:t xml:space="preserve">  (Please c</w:t>
      </w:r>
      <w:r w:rsidR="009C7632" w:rsidRPr="009B6D9D">
        <w:rPr>
          <w:rFonts w:ascii="Century Gothic" w:hAnsi="Century Gothic"/>
        </w:rPr>
        <w:t>ircle</w:t>
      </w:r>
      <w:r w:rsidRPr="009B6D9D">
        <w:rPr>
          <w:rFonts w:ascii="Century Gothic" w:hAnsi="Century Gothic"/>
        </w:rPr>
        <w:t xml:space="preserve"> all that apply to you.)</w:t>
      </w:r>
    </w:p>
    <w:p w:rsidR="001E1F71" w:rsidRPr="009B6D9D" w:rsidRDefault="001E1F71">
      <w:pPr>
        <w:rPr>
          <w:rFonts w:ascii="Century Gothic" w:hAnsi="Century Gothic"/>
        </w:rPr>
        <w:sectPr w:rsidR="001E1F71" w:rsidRPr="009B6D9D" w:rsidSect="001E1F71">
          <w:type w:val="continuous"/>
          <w:pgSz w:w="12240" w:h="15840"/>
          <w:pgMar w:top="720" w:right="720" w:bottom="821" w:left="720" w:header="720" w:footer="720" w:gutter="0"/>
          <w:cols w:space="720"/>
          <w:docGrid w:linePitch="360"/>
        </w:sectPr>
      </w:pPr>
    </w:p>
    <w:p w:rsidR="009B6D9D" w:rsidRPr="00A45D42" w:rsidRDefault="001E1F71" w:rsidP="007A3238">
      <w:pPr>
        <w:rPr>
          <w:rFonts w:ascii="Century Gothic" w:hAnsi="Century Gothic"/>
          <w:sz w:val="22"/>
          <w:szCs w:val="22"/>
        </w:rPr>
      </w:pPr>
      <w:r w:rsidRPr="00A45D42">
        <w:rPr>
          <w:rFonts w:ascii="Century Gothic" w:hAnsi="Century Gothic"/>
          <w:sz w:val="22"/>
          <w:szCs w:val="22"/>
        </w:rPr>
        <w:lastRenderedPageBreak/>
        <w:t>Activity Level:</w:t>
      </w:r>
      <w:r w:rsidR="007A3238" w:rsidRPr="00A45D42">
        <w:rPr>
          <w:rFonts w:ascii="Century Gothic" w:hAnsi="Century Gothic"/>
          <w:sz w:val="22"/>
          <w:szCs w:val="22"/>
        </w:rPr>
        <w:t xml:space="preserve"> </w:t>
      </w:r>
    </w:p>
    <w:p w:rsidR="007A3238" w:rsidRPr="00A45D42" w:rsidRDefault="001E1F71" w:rsidP="007B140D">
      <w:pPr>
        <w:ind w:left="720"/>
        <w:rPr>
          <w:rFonts w:ascii="Century Gothic" w:hAnsi="Century Gothic"/>
          <w:sz w:val="22"/>
          <w:szCs w:val="22"/>
        </w:rPr>
      </w:pPr>
      <w:r w:rsidRPr="00A45D42">
        <w:rPr>
          <w:rFonts w:ascii="Century Gothic" w:hAnsi="Century Gothic"/>
          <w:sz w:val="22"/>
          <w:szCs w:val="22"/>
        </w:rPr>
        <w:t xml:space="preserve">Very Active  </w:t>
      </w:r>
      <w:r w:rsidR="007B140D" w:rsidRPr="00A45D42">
        <w:rPr>
          <w:rFonts w:ascii="Century Gothic" w:hAnsi="Century Gothic"/>
          <w:sz w:val="22"/>
          <w:szCs w:val="22"/>
        </w:rPr>
        <w:t xml:space="preserve"> </w:t>
      </w:r>
      <w:r w:rsidR="0031752E" w:rsidRPr="00A45D42">
        <w:rPr>
          <w:rFonts w:ascii="Century Gothic" w:hAnsi="Century Gothic"/>
          <w:sz w:val="22"/>
          <w:szCs w:val="22"/>
        </w:rPr>
        <w:t xml:space="preserve">  </w:t>
      </w:r>
      <w:r w:rsidR="007B140D" w:rsidRPr="00A45D42">
        <w:rPr>
          <w:rFonts w:ascii="Century Gothic" w:hAnsi="Century Gothic"/>
          <w:sz w:val="22"/>
          <w:szCs w:val="22"/>
        </w:rPr>
        <w:t xml:space="preserve"> </w:t>
      </w:r>
      <w:r w:rsidRPr="00A45D42">
        <w:rPr>
          <w:rFonts w:ascii="Century Gothic" w:hAnsi="Century Gothic"/>
          <w:sz w:val="22"/>
          <w:szCs w:val="22"/>
        </w:rPr>
        <w:t xml:space="preserve">Active      </w:t>
      </w:r>
      <w:r w:rsidR="007B140D" w:rsidRPr="00A45D42">
        <w:rPr>
          <w:rFonts w:ascii="Century Gothic" w:hAnsi="Century Gothic"/>
          <w:sz w:val="22"/>
          <w:szCs w:val="22"/>
        </w:rPr>
        <w:t>Sedentary</w:t>
      </w:r>
      <w:r w:rsidRPr="00A45D42">
        <w:rPr>
          <w:rFonts w:ascii="Century Gothic" w:hAnsi="Century Gothic"/>
          <w:sz w:val="22"/>
          <w:szCs w:val="22"/>
        </w:rPr>
        <w:t xml:space="preserve">   </w:t>
      </w:r>
      <w:r w:rsidR="0031752E" w:rsidRPr="00A45D42">
        <w:rPr>
          <w:rFonts w:ascii="Century Gothic" w:hAnsi="Century Gothic"/>
          <w:sz w:val="22"/>
          <w:szCs w:val="22"/>
        </w:rPr>
        <w:t xml:space="preserve">   </w:t>
      </w:r>
      <w:r w:rsidR="007A3238" w:rsidRPr="00A45D42">
        <w:rPr>
          <w:rFonts w:ascii="Century Gothic" w:hAnsi="Century Gothic"/>
          <w:sz w:val="22"/>
          <w:szCs w:val="22"/>
        </w:rPr>
        <w:t>Inactive</w:t>
      </w:r>
    </w:p>
    <w:p w:rsidR="007A3238" w:rsidRPr="00A45D42" w:rsidRDefault="007A3238" w:rsidP="008A00AF">
      <w:pPr>
        <w:rPr>
          <w:rFonts w:ascii="Century Gothic" w:hAnsi="Century Gothic"/>
          <w:sz w:val="22"/>
          <w:szCs w:val="22"/>
        </w:rPr>
      </w:pPr>
    </w:p>
    <w:p w:rsidR="008A00AF" w:rsidRPr="00A45D42" w:rsidRDefault="008A00AF" w:rsidP="008A00AF">
      <w:pPr>
        <w:rPr>
          <w:rFonts w:ascii="Century Gothic" w:hAnsi="Century Gothic"/>
          <w:sz w:val="22"/>
          <w:szCs w:val="22"/>
        </w:rPr>
      </w:pPr>
      <w:r w:rsidRPr="00A45D42">
        <w:rPr>
          <w:rFonts w:ascii="Century Gothic" w:hAnsi="Century Gothic"/>
          <w:sz w:val="22"/>
          <w:szCs w:val="22"/>
        </w:rPr>
        <w:t xml:space="preserve">Alcohol Consumption </w:t>
      </w:r>
    </w:p>
    <w:p w:rsidR="008A00AF" w:rsidRPr="00A45D42" w:rsidRDefault="008A00AF" w:rsidP="008A00AF">
      <w:pPr>
        <w:ind w:left="720"/>
        <w:rPr>
          <w:rFonts w:ascii="Century Gothic" w:hAnsi="Century Gothic"/>
          <w:sz w:val="22"/>
          <w:szCs w:val="22"/>
        </w:rPr>
      </w:pPr>
      <w:r w:rsidRPr="00A45D42">
        <w:rPr>
          <w:rFonts w:ascii="Century Gothic" w:hAnsi="Century Gothic"/>
          <w:sz w:val="22"/>
          <w:szCs w:val="22"/>
        </w:rPr>
        <w:t>If yes, how many drinks per</w:t>
      </w:r>
      <w:r w:rsidR="007B140D" w:rsidRPr="00A45D42">
        <w:rPr>
          <w:rFonts w:ascii="Century Gothic" w:hAnsi="Century Gothic"/>
          <w:sz w:val="22"/>
          <w:szCs w:val="22"/>
        </w:rPr>
        <w:t xml:space="preserve"> week</w:t>
      </w:r>
      <w:r w:rsidRPr="00A45D42">
        <w:rPr>
          <w:rFonts w:ascii="Century Gothic" w:hAnsi="Century Gothic"/>
          <w:sz w:val="22"/>
          <w:szCs w:val="22"/>
        </w:rPr>
        <w:t>?____</w:t>
      </w:r>
    </w:p>
    <w:p w:rsidR="008A00AF" w:rsidRPr="00A45D42" w:rsidRDefault="008A00AF" w:rsidP="009C7632">
      <w:pPr>
        <w:rPr>
          <w:rFonts w:ascii="Century Gothic" w:hAnsi="Century Gothic"/>
          <w:sz w:val="22"/>
          <w:szCs w:val="22"/>
        </w:rPr>
      </w:pPr>
    </w:p>
    <w:p w:rsidR="009C7632" w:rsidRPr="00A45D42" w:rsidRDefault="009C7632" w:rsidP="009C7632">
      <w:pPr>
        <w:rPr>
          <w:rFonts w:ascii="Century Gothic" w:hAnsi="Century Gothic"/>
          <w:sz w:val="22"/>
          <w:szCs w:val="22"/>
        </w:rPr>
      </w:pPr>
      <w:r w:rsidRPr="00A45D42">
        <w:rPr>
          <w:rFonts w:ascii="Century Gothic" w:hAnsi="Century Gothic"/>
          <w:sz w:val="22"/>
          <w:szCs w:val="22"/>
        </w:rPr>
        <w:t xml:space="preserve">Allergies  </w:t>
      </w:r>
    </w:p>
    <w:p w:rsidR="00783A15" w:rsidRPr="00A45D42" w:rsidRDefault="00783A15" w:rsidP="00783A15">
      <w:pPr>
        <w:ind w:firstLine="720"/>
        <w:rPr>
          <w:rFonts w:ascii="Century Gothic" w:hAnsi="Century Gothic"/>
          <w:sz w:val="22"/>
          <w:szCs w:val="22"/>
        </w:rPr>
      </w:pPr>
      <w:r w:rsidRPr="00A45D42">
        <w:rPr>
          <w:rFonts w:ascii="Century Gothic" w:hAnsi="Century Gothic"/>
          <w:sz w:val="22"/>
          <w:szCs w:val="22"/>
        </w:rPr>
        <w:t xml:space="preserve"> </w:t>
      </w:r>
    </w:p>
    <w:p w:rsidR="00783A15" w:rsidRPr="00A45D42" w:rsidRDefault="00783A15" w:rsidP="00783A15">
      <w:pPr>
        <w:ind w:firstLine="720"/>
        <w:jc w:val="center"/>
        <w:rPr>
          <w:rFonts w:ascii="Century Gothic" w:hAnsi="Century Gothic"/>
          <w:sz w:val="22"/>
          <w:szCs w:val="22"/>
        </w:rPr>
      </w:pPr>
      <w:r w:rsidRPr="00A45D42">
        <w:rPr>
          <w:rFonts w:ascii="Century Gothic" w:hAnsi="Century Gothic"/>
          <w:sz w:val="22"/>
          <w:szCs w:val="22"/>
        </w:rPr>
        <w:t>Please list any allergies         and any seasonal medications</w:t>
      </w:r>
    </w:p>
    <w:p w:rsidR="00783A15" w:rsidRPr="00A45D42" w:rsidRDefault="00783A15" w:rsidP="00A45D42">
      <w:pPr>
        <w:ind w:firstLine="720"/>
        <w:rPr>
          <w:rFonts w:ascii="Century Gothic" w:hAnsi="Century Gothic"/>
          <w:sz w:val="22"/>
          <w:szCs w:val="22"/>
        </w:rPr>
      </w:pPr>
    </w:p>
    <w:p w:rsidR="009C7632" w:rsidRPr="00A45D42" w:rsidRDefault="009C7632" w:rsidP="009C7632">
      <w:pPr>
        <w:ind w:left="720"/>
        <w:rPr>
          <w:rFonts w:ascii="Century Gothic" w:hAnsi="Century Gothic"/>
          <w:sz w:val="22"/>
          <w:szCs w:val="22"/>
        </w:rPr>
      </w:pPr>
      <w:r w:rsidRPr="00A45D42">
        <w:rPr>
          <w:rFonts w:ascii="Century Gothic" w:hAnsi="Century Gothic"/>
          <w:sz w:val="22"/>
          <w:szCs w:val="22"/>
        </w:rPr>
        <w:t>____________________</w:t>
      </w:r>
    </w:p>
    <w:p w:rsidR="008A00AF" w:rsidRPr="00A45D42" w:rsidRDefault="008A00AF" w:rsidP="008A00AF">
      <w:pPr>
        <w:rPr>
          <w:rFonts w:ascii="Century Gothic" w:hAnsi="Century Gothic"/>
          <w:sz w:val="22"/>
          <w:szCs w:val="22"/>
        </w:rPr>
      </w:pPr>
    </w:p>
    <w:p w:rsidR="008A00AF" w:rsidRPr="00A45D42" w:rsidRDefault="008A00AF" w:rsidP="008A00AF">
      <w:pPr>
        <w:rPr>
          <w:rFonts w:ascii="Century Gothic" w:hAnsi="Century Gothic"/>
          <w:sz w:val="22"/>
          <w:szCs w:val="22"/>
        </w:rPr>
      </w:pPr>
      <w:r w:rsidRPr="00A45D42">
        <w:rPr>
          <w:rFonts w:ascii="Century Gothic" w:hAnsi="Century Gothic"/>
          <w:sz w:val="22"/>
          <w:szCs w:val="22"/>
        </w:rPr>
        <w:t xml:space="preserve">Angioplasty </w:t>
      </w:r>
    </w:p>
    <w:p w:rsidR="008A00AF" w:rsidRPr="00A45D42" w:rsidRDefault="008A00AF" w:rsidP="008A00AF">
      <w:pPr>
        <w:rPr>
          <w:rFonts w:ascii="Century Gothic" w:hAnsi="Century Gothic"/>
          <w:sz w:val="22"/>
          <w:szCs w:val="22"/>
        </w:rPr>
      </w:pPr>
    </w:p>
    <w:p w:rsidR="008A00AF" w:rsidRPr="00A45D42" w:rsidRDefault="008A00AF" w:rsidP="008A00AF">
      <w:pPr>
        <w:rPr>
          <w:rFonts w:ascii="Century Gothic" w:hAnsi="Century Gothic"/>
          <w:sz w:val="22"/>
          <w:szCs w:val="22"/>
        </w:rPr>
      </w:pPr>
      <w:r w:rsidRPr="00A45D42">
        <w:rPr>
          <w:rFonts w:ascii="Century Gothic" w:hAnsi="Century Gothic"/>
          <w:sz w:val="22"/>
          <w:szCs w:val="22"/>
        </w:rPr>
        <w:t xml:space="preserve">Arthritis </w:t>
      </w:r>
    </w:p>
    <w:p w:rsidR="008A00AF" w:rsidRPr="00A45D42" w:rsidRDefault="008A00AF" w:rsidP="008A00AF">
      <w:pPr>
        <w:rPr>
          <w:rFonts w:ascii="Century Gothic" w:hAnsi="Century Gothic"/>
          <w:sz w:val="22"/>
          <w:szCs w:val="22"/>
        </w:rPr>
      </w:pPr>
    </w:p>
    <w:p w:rsidR="008A00AF" w:rsidRPr="00A45D42" w:rsidRDefault="008A00AF" w:rsidP="008A00AF">
      <w:pPr>
        <w:rPr>
          <w:rFonts w:ascii="Century Gothic" w:hAnsi="Century Gothic"/>
          <w:sz w:val="22"/>
          <w:szCs w:val="22"/>
        </w:rPr>
      </w:pPr>
      <w:r w:rsidRPr="00A45D42">
        <w:rPr>
          <w:rFonts w:ascii="Century Gothic" w:hAnsi="Century Gothic"/>
          <w:sz w:val="22"/>
          <w:szCs w:val="22"/>
        </w:rPr>
        <w:t xml:space="preserve">Asthma </w:t>
      </w:r>
    </w:p>
    <w:p w:rsidR="008A00AF" w:rsidRPr="00A45D42" w:rsidRDefault="008A00AF" w:rsidP="008A00AF">
      <w:pPr>
        <w:rPr>
          <w:rFonts w:ascii="Century Gothic" w:hAnsi="Century Gothic"/>
          <w:sz w:val="22"/>
          <w:szCs w:val="22"/>
        </w:rPr>
      </w:pPr>
    </w:p>
    <w:p w:rsidR="008A00AF" w:rsidRPr="00A45D42" w:rsidRDefault="008A00AF" w:rsidP="008A00AF">
      <w:pPr>
        <w:rPr>
          <w:rFonts w:ascii="Century Gothic" w:hAnsi="Century Gothic"/>
          <w:sz w:val="22"/>
          <w:szCs w:val="22"/>
        </w:rPr>
      </w:pPr>
      <w:r w:rsidRPr="00A45D42">
        <w:rPr>
          <w:rFonts w:ascii="Century Gothic" w:hAnsi="Century Gothic"/>
          <w:sz w:val="22"/>
          <w:szCs w:val="22"/>
        </w:rPr>
        <w:t>Bypass Surgery</w:t>
      </w:r>
    </w:p>
    <w:p w:rsidR="008A00AF" w:rsidRPr="00A45D42" w:rsidRDefault="008A00AF" w:rsidP="008A00AF">
      <w:pPr>
        <w:rPr>
          <w:rFonts w:ascii="Century Gothic" w:hAnsi="Century Gothic"/>
          <w:sz w:val="22"/>
          <w:szCs w:val="22"/>
        </w:rPr>
      </w:pPr>
    </w:p>
    <w:p w:rsidR="007A3238" w:rsidRPr="00A45D42" w:rsidRDefault="007A3238" w:rsidP="007A3238">
      <w:pPr>
        <w:rPr>
          <w:rFonts w:ascii="Century Gothic" w:hAnsi="Century Gothic"/>
          <w:sz w:val="22"/>
          <w:szCs w:val="22"/>
        </w:rPr>
      </w:pPr>
      <w:r w:rsidRPr="00A45D42">
        <w:rPr>
          <w:rFonts w:ascii="Century Gothic" w:hAnsi="Century Gothic"/>
          <w:sz w:val="22"/>
          <w:szCs w:val="22"/>
        </w:rPr>
        <w:t xml:space="preserve">Cancer </w:t>
      </w:r>
    </w:p>
    <w:p w:rsidR="007A3238" w:rsidRPr="00A45D42" w:rsidRDefault="007A3238" w:rsidP="009B6D9D">
      <w:pPr>
        <w:ind w:left="720"/>
        <w:rPr>
          <w:rFonts w:ascii="Century Gothic" w:hAnsi="Century Gothic"/>
          <w:sz w:val="22"/>
          <w:szCs w:val="22"/>
        </w:rPr>
      </w:pPr>
      <w:r w:rsidRPr="00A45D42">
        <w:rPr>
          <w:rFonts w:ascii="Century Gothic" w:hAnsi="Century Gothic"/>
          <w:sz w:val="22"/>
          <w:szCs w:val="22"/>
        </w:rPr>
        <w:t>If ye</w:t>
      </w:r>
      <w:r w:rsidR="001C5B27" w:rsidRPr="00A45D42">
        <w:rPr>
          <w:rFonts w:ascii="Century Gothic" w:hAnsi="Century Gothic"/>
          <w:sz w:val="22"/>
          <w:szCs w:val="22"/>
        </w:rPr>
        <w:t>s, what type</w:t>
      </w:r>
      <w:r w:rsidR="00A45D42" w:rsidRPr="00A45D42">
        <w:rPr>
          <w:rFonts w:ascii="Century Gothic" w:hAnsi="Century Gothic"/>
          <w:sz w:val="22"/>
          <w:szCs w:val="22"/>
        </w:rPr>
        <w:t xml:space="preserve"> and what year you were diagnosed</w:t>
      </w:r>
      <w:r w:rsidR="001C5B27" w:rsidRPr="00A45D42">
        <w:rPr>
          <w:rFonts w:ascii="Century Gothic" w:hAnsi="Century Gothic"/>
          <w:sz w:val="22"/>
          <w:szCs w:val="22"/>
        </w:rPr>
        <w:t>? ____________________</w:t>
      </w:r>
    </w:p>
    <w:p w:rsidR="001E1F71" w:rsidRPr="00A45D42" w:rsidRDefault="001E1F71" w:rsidP="008A00AF">
      <w:pPr>
        <w:rPr>
          <w:rFonts w:ascii="Century Gothic" w:hAnsi="Century Gothic"/>
          <w:sz w:val="22"/>
          <w:szCs w:val="22"/>
        </w:rPr>
      </w:pPr>
    </w:p>
    <w:p w:rsidR="001E1F71" w:rsidRPr="00A45D42" w:rsidRDefault="008A00AF" w:rsidP="008A00AF">
      <w:pPr>
        <w:rPr>
          <w:rFonts w:ascii="Century Gothic" w:hAnsi="Century Gothic"/>
          <w:sz w:val="22"/>
          <w:szCs w:val="22"/>
        </w:rPr>
      </w:pPr>
      <w:r w:rsidRPr="00A45D42">
        <w:rPr>
          <w:rFonts w:ascii="Century Gothic" w:hAnsi="Century Gothic"/>
          <w:sz w:val="22"/>
          <w:szCs w:val="22"/>
        </w:rPr>
        <w:t>Chest Pain</w:t>
      </w:r>
    </w:p>
    <w:p w:rsidR="001E1F71" w:rsidRPr="00A45D42" w:rsidRDefault="001E1F71" w:rsidP="008A00AF">
      <w:pPr>
        <w:rPr>
          <w:rFonts w:ascii="Century Gothic" w:hAnsi="Century Gothic"/>
          <w:sz w:val="22"/>
          <w:szCs w:val="22"/>
        </w:rPr>
      </w:pPr>
    </w:p>
    <w:p w:rsidR="008A00AF" w:rsidRPr="00A45D42" w:rsidRDefault="008A00AF" w:rsidP="008A00AF">
      <w:pPr>
        <w:rPr>
          <w:rFonts w:ascii="Century Gothic" w:hAnsi="Century Gothic"/>
          <w:sz w:val="22"/>
          <w:szCs w:val="22"/>
        </w:rPr>
      </w:pPr>
      <w:r w:rsidRPr="00A45D42">
        <w:rPr>
          <w:rFonts w:ascii="Century Gothic" w:hAnsi="Century Gothic"/>
          <w:sz w:val="22"/>
          <w:szCs w:val="22"/>
        </w:rPr>
        <w:t xml:space="preserve">Chronic Pain  </w:t>
      </w:r>
    </w:p>
    <w:p w:rsidR="00A45D42" w:rsidRPr="00A45D42" w:rsidRDefault="00A45D42" w:rsidP="008A00AF">
      <w:pPr>
        <w:rPr>
          <w:rFonts w:ascii="Century Gothic" w:hAnsi="Century Gothic"/>
          <w:sz w:val="22"/>
          <w:szCs w:val="22"/>
        </w:rPr>
      </w:pPr>
      <w:r w:rsidRPr="00A45D42">
        <w:rPr>
          <w:rFonts w:ascii="Century Gothic" w:hAnsi="Century Gothic"/>
          <w:sz w:val="22"/>
          <w:szCs w:val="22"/>
        </w:rPr>
        <w:t>Please list location where your pain _</w:t>
      </w:r>
      <w:r w:rsidR="00F001F0">
        <w:rPr>
          <w:rFonts w:ascii="Century Gothic" w:hAnsi="Century Gothic"/>
          <w:sz w:val="22"/>
          <w:szCs w:val="22"/>
        </w:rPr>
        <w:t>___________________________</w:t>
      </w:r>
    </w:p>
    <w:p w:rsidR="001C5B27" w:rsidRPr="00A45D42" w:rsidRDefault="001C5B27" w:rsidP="008A00AF">
      <w:pPr>
        <w:rPr>
          <w:rFonts w:ascii="Century Gothic" w:hAnsi="Century Gothic"/>
          <w:sz w:val="22"/>
          <w:szCs w:val="22"/>
        </w:rPr>
      </w:pPr>
    </w:p>
    <w:p w:rsidR="000629CE" w:rsidRPr="00A45D42" w:rsidRDefault="007A3238" w:rsidP="008A00AF">
      <w:pPr>
        <w:rPr>
          <w:rFonts w:ascii="Century Gothic" w:hAnsi="Century Gothic"/>
          <w:sz w:val="22"/>
          <w:szCs w:val="22"/>
        </w:rPr>
      </w:pPr>
      <w:r w:rsidRPr="00A45D42">
        <w:rPr>
          <w:rFonts w:ascii="Century Gothic" w:hAnsi="Century Gothic"/>
          <w:sz w:val="22"/>
          <w:szCs w:val="22"/>
        </w:rPr>
        <w:t xml:space="preserve">Constipation </w:t>
      </w:r>
    </w:p>
    <w:p w:rsidR="001C5B27" w:rsidRPr="00A45D42" w:rsidRDefault="001C5B27" w:rsidP="008A00AF">
      <w:pPr>
        <w:rPr>
          <w:rFonts w:ascii="Century Gothic" w:hAnsi="Century Gothic"/>
          <w:sz w:val="22"/>
          <w:szCs w:val="22"/>
        </w:rPr>
      </w:pPr>
    </w:p>
    <w:p w:rsidR="008A00AF" w:rsidRDefault="008A00AF" w:rsidP="008A00AF">
      <w:pPr>
        <w:rPr>
          <w:rFonts w:ascii="Century Gothic" w:hAnsi="Century Gothic"/>
          <w:sz w:val="22"/>
          <w:szCs w:val="22"/>
        </w:rPr>
      </w:pPr>
      <w:r w:rsidRPr="00A45D42">
        <w:rPr>
          <w:rFonts w:ascii="Century Gothic" w:hAnsi="Century Gothic"/>
          <w:sz w:val="22"/>
          <w:szCs w:val="22"/>
        </w:rPr>
        <w:t>COPD</w:t>
      </w:r>
    </w:p>
    <w:p w:rsidR="00FB5309" w:rsidRPr="00A45D42" w:rsidRDefault="00FB5309" w:rsidP="008A00AF">
      <w:pPr>
        <w:rPr>
          <w:rFonts w:ascii="Century Gothic" w:hAnsi="Century Gothic"/>
          <w:sz w:val="22"/>
          <w:szCs w:val="22"/>
        </w:rPr>
      </w:pPr>
    </w:p>
    <w:p w:rsidR="008A00AF" w:rsidRPr="00A45D42" w:rsidRDefault="008A00AF" w:rsidP="009C7632">
      <w:pPr>
        <w:rPr>
          <w:rFonts w:ascii="Century Gothic" w:hAnsi="Century Gothic"/>
          <w:sz w:val="22"/>
          <w:szCs w:val="22"/>
        </w:rPr>
      </w:pPr>
    </w:p>
    <w:p w:rsidR="007A3238" w:rsidRPr="00A45D42" w:rsidRDefault="007A3238" w:rsidP="007A3238">
      <w:pPr>
        <w:rPr>
          <w:rFonts w:ascii="Century Gothic" w:hAnsi="Century Gothic"/>
          <w:sz w:val="22"/>
          <w:szCs w:val="22"/>
        </w:rPr>
      </w:pPr>
      <w:r w:rsidRPr="00A45D42">
        <w:rPr>
          <w:rFonts w:ascii="Century Gothic" w:hAnsi="Century Gothic"/>
          <w:sz w:val="22"/>
          <w:szCs w:val="22"/>
        </w:rPr>
        <w:t>Depression</w:t>
      </w:r>
    </w:p>
    <w:p w:rsidR="007A3238" w:rsidRPr="00A45D42" w:rsidRDefault="007A3238" w:rsidP="009C7632">
      <w:pPr>
        <w:rPr>
          <w:rFonts w:ascii="Century Gothic" w:hAnsi="Century Gothic"/>
          <w:sz w:val="22"/>
          <w:szCs w:val="22"/>
        </w:rPr>
      </w:pPr>
    </w:p>
    <w:p w:rsidR="009C7632" w:rsidRPr="00A45D42" w:rsidRDefault="009C7632" w:rsidP="009C7632">
      <w:pPr>
        <w:rPr>
          <w:rFonts w:ascii="Century Gothic" w:hAnsi="Century Gothic"/>
          <w:sz w:val="22"/>
          <w:szCs w:val="22"/>
        </w:rPr>
      </w:pPr>
      <w:r w:rsidRPr="00A45D42">
        <w:rPr>
          <w:rFonts w:ascii="Century Gothic" w:hAnsi="Century Gothic"/>
          <w:sz w:val="22"/>
          <w:szCs w:val="22"/>
        </w:rPr>
        <w:t>Diabetes</w:t>
      </w:r>
    </w:p>
    <w:p w:rsidR="009C7632" w:rsidRPr="00A45D42" w:rsidRDefault="009B6D9D" w:rsidP="001C5B27">
      <w:pPr>
        <w:ind w:firstLine="720"/>
        <w:rPr>
          <w:rFonts w:ascii="Century Gothic" w:hAnsi="Century Gothic"/>
          <w:sz w:val="22"/>
          <w:szCs w:val="22"/>
        </w:rPr>
      </w:pPr>
      <w:r w:rsidRPr="00A45D42">
        <w:rPr>
          <w:rFonts w:ascii="Century Gothic" w:hAnsi="Century Gothic"/>
          <w:sz w:val="22"/>
          <w:szCs w:val="22"/>
        </w:rPr>
        <w:t>Type 1 or Type 2</w:t>
      </w:r>
    </w:p>
    <w:p w:rsidR="001C5B27" w:rsidRPr="00A45D42" w:rsidRDefault="001C5B27" w:rsidP="001C5B27">
      <w:pPr>
        <w:ind w:firstLine="720"/>
        <w:rPr>
          <w:rFonts w:ascii="Century Gothic" w:hAnsi="Century Gothic"/>
          <w:sz w:val="22"/>
          <w:szCs w:val="22"/>
        </w:rPr>
      </w:pPr>
    </w:p>
    <w:p w:rsidR="00783A15" w:rsidRPr="00A45D42" w:rsidRDefault="00A45D42" w:rsidP="001E1F71">
      <w:pPr>
        <w:ind w:left="720"/>
        <w:rPr>
          <w:rFonts w:ascii="Century Gothic" w:hAnsi="Century Gothic"/>
          <w:sz w:val="22"/>
          <w:szCs w:val="22"/>
        </w:rPr>
      </w:pPr>
      <w:r>
        <w:rPr>
          <w:rFonts w:ascii="Century Gothic" w:hAnsi="Century Gothic"/>
          <w:sz w:val="22"/>
          <w:szCs w:val="22"/>
        </w:rPr>
        <w:t>W</w:t>
      </w:r>
      <w:r w:rsidR="00783A15" w:rsidRPr="00A45D42">
        <w:rPr>
          <w:rFonts w:ascii="Century Gothic" w:hAnsi="Century Gothic"/>
          <w:sz w:val="22"/>
          <w:szCs w:val="22"/>
        </w:rPr>
        <w:t>hat is your morning fasting blood sugar average</w:t>
      </w:r>
      <w:r>
        <w:rPr>
          <w:rFonts w:ascii="Century Gothic" w:hAnsi="Century Gothic"/>
          <w:sz w:val="22"/>
          <w:szCs w:val="22"/>
        </w:rPr>
        <w:t xml:space="preserve"> and recent HbA1c</w:t>
      </w:r>
      <w:r w:rsidR="00783A15" w:rsidRPr="00A45D42">
        <w:rPr>
          <w:rFonts w:ascii="Century Gothic" w:hAnsi="Century Gothic"/>
          <w:sz w:val="22"/>
          <w:szCs w:val="22"/>
        </w:rPr>
        <w:t>?</w:t>
      </w:r>
    </w:p>
    <w:p w:rsidR="00783A15" w:rsidRPr="00A45D42" w:rsidRDefault="00783A15" w:rsidP="001E1F71">
      <w:pPr>
        <w:ind w:left="720"/>
        <w:rPr>
          <w:rFonts w:ascii="Century Gothic" w:hAnsi="Century Gothic"/>
          <w:sz w:val="22"/>
          <w:szCs w:val="22"/>
        </w:rPr>
      </w:pPr>
    </w:p>
    <w:p w:rsidR="009C7632" w:rsidRPr="00A45D42" w:rsidRDefault="009C7632" w:rsidP="001E1F71">
      <w:pPr>
        <w:ind w:left="720"/>
        <w:rPr>
          <w:rFonts w:ascii="Century Gothic" w:hAnsi="Century Gothic"/>
          <w:sz w:val="22"/>
          <w:szCs w:val="22"/>
        </w:rPr>
      </w:pPr>
      <w:r w:rsidRPr="00A45D42">
        <w:rPr>
          <w:rFonts w:ascii="Century Gothic" w:hAnsi="Century Gothic"/>
          <w:sz w:val="22"/>
          <w:szCs w:val="22"/>
        </w:rPr>
        <w:t>_______</w:t>
      </w:r>
      <w:r w:rsidR="001C5B27" w:rsidRPr="00A45D42">
        <w:rPr>
          <w:rFonts w:ascii="Century Gothic" w:hAnsi="Century Gothic"/>
          <w:sz w:val="22"/>
          <w:szCs w:val="22"/>
        </w:rPr>
        <w:t>_____________</w:t>
      </w:r>
      <w:r w:rsidRPr="00A45D42">
        <w:rPr>
          <w:rFonts w:ascii="Century Gothic" w:hAnsi="Century Gothic"/>
          <w:sz w:val="22"/>
          <w:szCs w:val="22"/>
        </w:rPr>
        <w:t xml:space="preserve"> </w:t>
      </w:r>
    </w:p>
    <w:p w:rsidR="00A45D42" w:rsidRPr="00A45D42" w:rsidRDefault="00A45D42" w:rsidP="00A45D42">
      <w:pPr>
        <w:ind w:left="720"/>
        <w:rPr>
          <w:rFonts w:ascii="Century Gothic" w:hAnsi="Century Gothic"/>
          <w:sz w:val="18"/>
          <w:szCs w:val="18"/>
        </w:rPr>
      </w:pPr>
    </w:p>
    <w:p w:rsidR="00A45D42" w:rsidRPr="00A45D42" w:rsidRDefault="00A45D42" w:rsidP="00A45D42">
      <w:pPr>
        <w:ind w:left="720"/>
        <w:rPr>
          <w:rFonts w:ascii="Century Gothic" w:hAnsi="Century Gothic"/>
          <w:sz w:val="18"/>
          <w:szCs w:val="18"/>
        </w:rPr>
      </w:pPr>
      <w:r w:rsidRPr="00A45D42">
        <w:rPr>
          <w:rFonts w:ascii="Century Gothic" w:hAnsi="Century Gothic"/>
          <w:sz w:val="18"/>
          <w:szCs w:val="18"/>
        </w:rPr>
        <w:t xml:space="preserve"> ____________________</w:t>
      </w:r>
    </w:p>
    <w:p w:rsidR="001E1F71" w:rsidRPr="00A45D42" w:rsidRDefault="001E1F71">
      <w:pPr>
        <w:rPr>
          <w:rFonts w:ascii="Century Gothic" w:hAnsi="Century Gothic"/>
          <w:sz w:val="22"/>
          <w:szCs w:val="22"/>
        </w:rPr>
      </w:pPr>
    </w:p>
    <w:p w:rsidR="008A00AF" w:rsidRPr="00A45D42" w:rsidRDefault="0031752E">
      <w:pPr>
        <w:rPr>
          <w:rFonts w:ascii="Century Gothic" w:hAnsi="Century Gothic"/>
          <w:sz w:val="22"/>
          <w:szCs w:val="22"/>
        </w:rPr>
      </w:pPr>
      <w:r w:rsidRPr="00A45D42">
        <w:rPr>
          <w:rFonts w:ascii="Century Gothic" w:hAnsi="Century Gothic"/>
          <w:sz w:val="22"/>
          <w:szCs w:val="22"/>
        </w:rPr>
        <w:t>Difficulty Breathing</w:t>
      </w:r>
    </w:p>
    <w:p w:rsidR="001E1F71" w:rsidRPr="00A45D42" w:rsidRDefault="001E1F71">
      <w:pPr>
        <w:rPr>
          <w:rFonts w:ascii="Century Gothic" w:hAnsi="Century Gothic"/>
          <w:sz w:val="22"/>
          <w:szCs w:val="22"/>
        </w:rPr>
      </w:pPr>
    </w:p>
    <w:p w:rsidR="008A00AF" w:rsidRPr="00A45D42" w:rsidRDefault="008A00AF">
      <w:pPr>
        <w:rPr>
          <w:rFonts w:ascii="Century Gothic" w:hAnsi="Century Gothic"/>
          <w:sz w:val="22"/>
          <w:szCs w:val="22"/>
        </w:rPr>
      </w:pPr>
      <w:r w:rsidRPr="00A45D42">
        <w:rPr>
          <w:rFonts w:ascii="Century Gothic" w:hAnsi="Century Gothic"/>
          <w:sz w:val="22"/>
          <w:szCs w:val="22"/>
        </w:rPr>
        <w:t>Dizziness</w:t>
      </w:r>
    </w:p>
    <w:p w:rsidR="001E1F71" w:rsidRPr="00A45D42" w:rsidRDefault="001E1F71" w:rsidP="008A00AF">
      <w:pPr>
        <w:rPr>
          <w:rFonts w:ascii="Century Gothic" w:hAnsi="Century Gothic"/>
          <w:sz w:val="22"/>
          <w:szCs w:val="22"/>
        </w:rPr>
      </w:pPr>
    </w:p>
    <w:p w:rsidR="008A00AF" w:rsidRPr="00A45D42" w:rsidRDefault="008A00AF" w:rsidP="008A00AF">
      <w:pPr>
        <w:rPr>
          <w:rFonts w:ascii="Century Gothic" w:hAnsi="Century Gothic"/>
          <w:sz w:val="22"/>
          <w:szCs w:val="22"/>
        </w:rPr>
      </w:pPr>
      <w:r w:rsidRPr="00A45D42">
        <w:rPr>
          <w:rFonts w:ascii="Century Gothic" w:hAnsi="Century Gothic"/>
          <w:sz w:val="22"/>
          <w:szCs w:val="22"/>
        </w:rPr>
        <w:t xml:space="preserve">Fibromyalgia </w:t>
      </w:r>
    </w:p>
    <w:p w:rsidR="001E1F71" w:rsidRPr="00A45D42" w:rsidRDefault="001E1F71" w:rsidP="008A00AF">
      <w:pPr>
        <w:rPr>
          <w:rFonts w:ascii="Century Gothic" w:hAnsi="Century Gothic"/>
          <w:sz w:val="22"/>
          <w:szCs w:val="22"/>
        </w:rPr>
      </w:pPr>
    </w:p>
    <w:p w:rsidR="007A3238" w:rsidRPr="00A45D42" w:rsidRDefault="007A3238" w:rsidP="008A00AF">
      <w:pPr>
        <w:rPr>
          <w:rFonts w:ascii="Century Gothic" w:hAnsi="Century Gothic"/>
          <w:sz w:val="22"/>
          <w:szCs w:val="22"/>
        </w:rPr>
      </w:pPr>
      <w:r w:rsidRPr="00A45D42">
        <w:rPr>
          <w:rFonts w:ascii="Century Gothic" w:hAnsi="Century Gothic"/>
          <w:sz w:val="22"/>
          <w:szCs w:val="22"/>
        </w:rPr>
        <w:t>Gallstones</w:t>
      </w:r>
    </w:p>
    <w:p w:rsidR="001E1F71" w:rsidRPr="00A45D42" w:rsidRDefault="00861963">
      <w:pPr>
        <w:rPr>
          <w:rFonts w:ascii="Century Gothic" w:hAnsi="Century Gothic"/>
          <w:sz w:val="22"/>
          <w:szCs w:val="22"/>
        </w:rPr>
      </w:pPr>
      <w:r w:rsidRPr="00A45D42">
        <w:rPr>
          <w:rFonts w:ascii="Century Gothic" w:hAnsi="Century Gothic"/>
          <w:sz w:val="22"/>
          <w:szCs w:val="22"/>
        </w:rPr>
        <w:t xml:space="preserve">Ulcers </w:t>
      </w:r>
    </w:p>
    <w:p w:rsidR="00861963" w:rsidRPr="00A45D42" w:rsidRDefault="00861963">
      <w:pPr>
        <w:rPr>
          <w:rFonts w:ascii="Century Gothic" w:hAnsi="Century Gothic"/>
          <w:sz w:val="22"/>
          <w:szCs w:val="22"/>
        </w:rPr>
      </w:pPr>
    </w:p>
    <w:p w:rsidR="008A00AF" w:rsidRPr="00A45D42" w:rsidRDefault="008A00AF">
      <w:pPr>
        <w:rPr>
          <w:rFonts w:ascii="Century Gothic" w:hAnsi="Century Gothic"/>
          <w:sz w:val="22"/>
          <w:szCs w:val="22"/>
        </w:rPr>
      </w:pPr>
      <w:r w:rsidRPr="00A45D42">
        <w:rPr>
          <w:rFonts w:ascii="Century Gothic" w:hAnsi="Century Gothic"/>
          <w:sz w:val="22"/>
          <w:szCs w:val="22"/>
        </w:rPr>
        <w:t xml:space="preserve">GERD </w:t>
      </w:r>
    </w:p>
    <w:p w:rsidR="001E1F71" w:rsidRPr="00A45D42" w:rsidRDefault="001E1F71" w:rsidP="007A3238">
      <w:pPr>
        <w:rPr>
          <w:rFonts w:ascii="Century Gothic" w:hAnsi="Century Gothic"/>
          <w:sz w:val="22"/>
          <w:szCs w:val="22"/>
        </w:rPr>
      </w:pPr>
    </w:p>
    <w:p w:rsidR="007A3238" w:rsidRPr="00A45D42" w:rsidRDefault="007A3238" w:rsidP="008A00AF">
      <w:pPr>
        <w:rPr>
          <w:rFonts w:ascii="Century Gothic" w:hAnsi="Century Gothic"/>
          <w:sz w:val="22"/>
          <w:szCs w:val="22"/>
        </w:rPr>
      </w:pPr>
      <w:r w:rsidRPr="00A45D42">
        <w:rPr>
          <w:rFonts w:ascii="Century Gothic" w:hAnsi="Century Gothic"/>
          <w:sz w:val="22"/>
          <w:szCs w:val="22"/>
        </w:rPr>
        <w:t xml:space="preserve">Grave’s Disease </w:t>
      </w:r>
    </w:p>
    <w:p w:rsidR="001C5B27" w:rsidRPr="00A45D42" w:rsidRDefault="001C5B27">
      <w:pPr>
        <w:rPr>
          <w:rFonts w:ascii="Century Gothic" w:hAnsi="Century Gothic"/>
          <w:sz w:val="22"/>
          <w:szCs w:val="22"/>
        </w:rPr>
      </w:pPr>
    </w:p>
    <w:p w:rsidR="001C5B27" w:rsidRPr="00A45D42" w:rsidRDefault="00861963">
      <w:pPr>
        <w:rPr>
          <w:rFonts w:ascii="Century Gothic" w:hAnsi="Century Gothic"/>
          <w:sz w:val="22"/>
          <w:szCs w:val="22"/>
        </w:rPr>
      </w:pPr>
      <w:r w:rsidRPr="00A45D42">
        <w:rPr>
          <w:rFonts w:ascii="Century Gothic" w:hAnsi="Century Gothic"/>
          <w:sz w:val="22"/>
          <w:szCs w:val="22"/>
        </w:rPr>
        <w:t>Heart Attack/Stents</w:t>
      </w:r>
    </w:p>
    <w:p w:rsidR="00864B79" w:rsidRPr="00A45D42" w:rsidRDefault="00864B79">
      <w:pPr>
        <w:rPr>
          <w:rFonts w:ascii="Century Gothic" w:hAnsi="Century Gothic"/>
          <w:sz w:val="22"/>
          <w:szCs w:val="22"/>
        </w:rPr>
      </w:pPr>
    </w:p>
    <w:p w:rsidR="000629CE" w:rsidRPr="00A45D42" w:rsidRDefault="008A00AF">
      <w:pPr>
        <w:rPr>
          <w:rFonts w:ascii="Century Gothic" w:hAnsi="Century Gothic"/>
          <w:sz w:val="22"/>
          <w:szCs w:val="22"/>
        </w:rPr>
      </w:pPr>
      <w:r w:rsidRPr="00A45D42">
        <w:rPr>
          <w:rFonts w:ascii="Century Gothic" w:hAnsi="Century Gothic"/>
          <w:sz w:val="22"/>
          <w:szCs w:val="22"/>
        </w:rPr>
        <w:t xml:space="preserve">High Blood Pressure  </w:t>
      </w:r>
    </w:p>
    <w:p w:rsidR="001C5B27" w:rsidRPr="00A45D42" w:rsidRDefault="001C5B27">
      <w:pPr>
        <w:rPr>
          <w:rFonts w:ascii="Century Gothic" w:hAnsi="Century Gothic"/>
          <w:sz w:val="22"/>
          <w:szCs w:val="22"/>
        </w:rPr>
      </w:pPr>
    </w:p>
    <w:p w:rsidR="008A00AF" w:rsidRPr="00A45D42" w:rsidRDefault="008A00AF">
      <w:pPr>
        <w:rPr>
          <w:rFonts w:ascii="Century Gothic" w:hAnsi="Century Gothic"/>
          <w:sz w:val="22"/>
          <w:szCs w:val="22"/>
        </w:rPr>
      </w:pPr>
      <w:r w:rsidRPr="00A45D42">
        <w:rPr>
          <w:rFonts w:ascii="Century Gothic" w:hAnsi="Century Gothic"/>
          <w:sz w:val="22"/>
          <w:szCs w:val="22"/>
        </w:rPr>
        <w:t xml:space="preserve">High Cholesterol </w:t>
      </w:r>
    </w:p>
    <w:p w:rsidR="00D40274" w:rsidRPr="00A45D42" w:rsidRDefault="00D40274" w:rsidP="007A3238">
      <w:pPr>
        <w:rPr>
          <w:rFonts w:ascii="Century Gothic" w:hAnsi="Century Gothic"/>
          <w:sz w:val="22"/>
          <w:szCs w:val="22"/>
        </w:rPr>
      </w:pPr>
    </w:p>
    <w:p w:rsidR="007A3238" w:rsidRPr="00A45D42" w:rsidRDefault="007A3238" w:rsidP="007A3238">
      <w:pPr>
        <w:rPr>
          <w:rFonts w:ascii="Century Gothic" w:hAnsi="Century Gothic"/>
          <w:sz w:val="22"/>
          <w:szCs w:val="22"/>
        </w:rPr>
      </w:pPr>
      <w:r w:rsidRPr="00A45D42">
        <w:rPr>
          <w:rFonts w:ascii="Century Gothic" w:hAnsi="Century Gothic"/>
          <w:sz w:val="22"/>
          <w:szCs w:val="22"/>
        </w:rPr>
        <w:t xml:space="preserve">Hirsutism </w:t>
      </w:r>
    </w:p>
    <w:p w:rsidR="00D40274" w:rsidRPr="00A45D42" w:rsidRDefault="00D40274" w:rsidP="007A3238">
      <w:pPr>
        <w:rPr>
          <w:rFonts w:ascii="Century Gothic" w:hAnsi="Century Gothic"/>
          <w:sz w:val="22"/>
          <w:szCs w:val="22"/>
        </w:rPr>
      </w:pPr>
    </w:p>
    <w:p w:rsidR="007A3238" w:rsidRPr="00A45D42" w:rsidRDefault="007A3238" w:rsidP="007A3238">
      <w:pPr>
        <w:rPr>
          <w:rFonts w:ascii="Century Gothic" w:hAnsi="Century Gothic"/>
          <w:sz w:val="22"/>
          <w:szCs w:val="22"/>
        </w:rPr>
      </w:pPr>
      <w:r w:rsidRPr="00A45D42">
        <w:rPr>
          <w:rFonts w:ascii="Century Gothic" w:hAnsi="Century Gothic"/>
          <w:sz w:val="22"/>
          <w:szCs w:val="22"/>
          <w:u w:val="single"/>
        </w:rPr>
        <w:t>Hypo</w:t>
      </w:r>
      <w:r w:rsidR="00A45D42" w:rsidRPr="00A45D42">
        <w:rPr>
          <w:rFonts w:ascii="Century Gothic" w:hAnsi="Century Gothic"/>
          <w:sz w:val="22"/>
          <w:szCs w:val="22"/>
        </w:rPr>
        <w:t xml:space="preserve"> or </w:t>
      </w:r>
      <w:r w:rsidR="00A45D42" w:rsidRPr="00A45D42">
        <w:rPr>
          <w:rFonts w:ascii="Century Gothic" w:hAnsi="Century Gothic"/>
          <w:sz w:val="22"/>
          <w:szCs w:val="22"/>
          <w:u w:val="single"/>
        </w:rPr>
        <w:t>Hyper</w:t>
      </w:r>
      <w:r w:rsidRPr="00A45D42">
        <w:rPr>
          <w:rFonts w:ascii="Century Gothic" w:hAnsi="Century Gothic"/>
          <w:sz w:val="22"/>
          <w:szCs w:val="22"/>
        </w:rPr>
        <w:t xml:space="preserve">thyroidism </w:t>
      </w:r>
    </w:p>
    <w:p w:rsidR="007A3238" w:rsidRPr="00A45D42" w:rsidRDefault="007A3238">
      <w:pPr>
        <w:rPr>
          <w:rFonts w:ascii="Century Gothic" w:hAnsi="Century Gothic"/>
          <w:sz w:val="22"/>
          <w:szCs w:val="22"/>
        </w:rPr>
      </w:pPr>
    </w:p>
    <w:p w:rsidR="007A3238" w:rsidRPr="00A45D42" w:rsidRDefault="007A3238">
      <w:pPr>
        <w:rPr>
          <w:rFonts w:ascii="Century Gothic" w:hAnsi="Century Gothic"/>
          <w:sz w:val="22"/>
          <w:szCs w:val="22"/>
        </w:rPr>
      </w:pPr>
      <w:r w:rsidRPr="00A45D42">
        <w:rPr>
          <w:rFonts w:ascii="Century Gothic" w:hAnsi="Century Gothic"/>
          <w:sz w:val="22"/>
          <w:szCs w:val="22"/>
        </w:rPr>
        <w:t xml:space="preserve">Irritable Bowel Syndrome </w:t>
      </w:r>
    </w:p>
    <w:p w:rsidR="008A00AF" w:rsidRPr="00A45D42" w:rsidRDefault="008A00AF">
      <w:pPr>
        <w:rPr>
          <w:rFonts w:ascii="Century Gothic" w:hAnsi="Century Gothic"/>
          <w:sz w:val="22"/>
          <w:szCs w:val="22"/>
        </w:rPr>
      </w:pPr>
    </w:p>
    <w:p w:rsidR="008A00AF" w:rsidRPr="00A45D42" w:rsidRDefault="008A00AF" w:rsidP="008A00AF">
      <w:pPr>
        <w:rPr>
          <w:rFonts w:ascii="Century Gothic" w:hAnsi="Century Gothic"/>
          <w:sz w:val="22"/>
          <w:szCs w:val="22"/>
        </w:rPr>
      </w:pPr>
      <w:r w:rsidRPr="00A45D42">
        <w:rPr>
          <w:rFonts w:ascii="Century Gothic" w:hAnsi="Century Gothic"/>
          <w:sz w:val="22"/>
          <w:szCs w:val="22"/>
        </w:rPr>
        <w:lastRenderedPageBreak/>
        <w:t xml:space="preserve">Low Blood Pressure </w:t>
      </w:r>
    </w:p>
    <w:p w:rsidR="008A00AF" w:rsidRPr="00A45D42" w:rsidRDefault="008A00AF">
      <w:pPr>
        <w:rPr>
          <w:rFonts w:ascii="Century Gothic" w:hAnsi="Century Gothic"/>
          <w:sz w:val="22"/>
          <w:szCs w:val="22"/>
        </w:rPr>
      </w:pPr>
    </w:p>
    <w:p w:rsidR="007A3238" w:rsidRPr="00A45D42" w:rsidRDefault="007A3238" w:rsidP="007A3238">
      <w:pPr>
        <w:rPr>
          <w:rFonts w:ascii="Century Gothic" w:hAnsi="Century Gothic"/>
          <w:sz w:val="22"/>
          <w:szCs w:val="22"/>
        </w:rPr>
      </w:pPr>
      <w:r w:rsidRPr="00A45D42">
        <w:rPr>
          <w:rFonts w:ascii="Century Gothic" w:hAnsi="Century Gothic"/>
          <w:sz w:val="22"/>
          <w:szCs w:val="22"/>
        </w:rPr>
        <w:t>Kidney Failure</w:t>
      </w:r>
    </w:p>
    <w:p w:rsidR="007A3238" w:rsidRPr="00A45D42" w:rsidRDefault="007A3238" w:rsidP="007A3238">
      <w:pPr>
        <w:rPr>
          <w:rFonts w:ascii="Century Gothic" w:hAnsi="Century Gothic"/>
          <w:sz w:val="22"/>
          <w:szCs w:val="22"/>
        </w:rPr>
      </w:pPr>
    </w:p>
    <w:p w:rsidR="007A3238" w:rsidRPr="00A45D42" w:rsidRDefault="007A3238" w:rsidP="007A3238">
      <w:pPr>
        <w:rPr>
          <w:rFonts w:ascii="Century Gothic" w:hAnsi="Century Gothic"/>
          <w:sz w:val="22"/>
          <w:szCs w:val="22"/>
        </w:rPr>
      </w:pPr>
      <w:r w:rsidRPr="00A45D42">
        <w:rPr>
          <w:rFonts w:ascii="Century Gothic" w:hAnsi="Century Gothic"/>
          <w:sz w:val="22"/>
          <w:szCs w:val="22"/>
        </w:rPr>
        <w:t xml:space="preserve">Kidney Stones </w:t>
      </w:r>
    </w:p>
    <w:p w:rsidR="007A3238" w:rsidRPr="00A45D42" w:rsidRDefault="007A3238">
      <w:pPr>
        <w:rPr>
          <w:rFonts w:ascii="Century Gothic" w:hAnsi="Century Gothic"/>
          <w:sz w:val="22"/>
          <w:szCs w:val="22"/>
        </w:rPr>
      </w:pPr>
    </w:p>
    <w:p w:rsidR="008A00AF" w:rsidRPr="00A45D42" w:rsidRDefault="009C7632">
      <w:pPr>
        <w:rPr>
          <w:rFonts w:ascii="Century Gothic" w:hAnsi="Century Gothic"/>
          <w:sz w:val="22"/>
          <w:szCs w:val="22"/>
        </w:rPr>
      </w:pPr>
      <w:r w:rsidRPr="00A45D42">
        <w:rPr>
          <w:rFonts w:ascii="Century Gothic" w:hAnsi="Century Gothic"/>
          <w:sz w:val="22"/>
          <w:szCs w:val="22"/>
        </w:rPr>
        <w:t>Memory Loss</w:t>
      </w:r>
    </w:p>
    <w:p w:rsidR="008A00AF" w:rsidRPr="00A45D42" w:rsidRDefault="008A00AF" w:rsidP="008A00AF">
      <w:pPr>
        <w:rPr>
          <w:rFonts w:ascii="Century Gothic" w:hAnsi="Century Gothic"/>
          <w:sz w:val="22"/>
          <w:szCs w:val="22"/>
        </w:rPr>
      </w:pPr>
    </w:p>
    <w:p w:rsidR="009C7632" w:rsidRPr="00A45D42" w:rsidRDefault="008A00AF">
      <w:pPr>
        <w:rPr>
          <w:rFonts w:ascii="Century Gothic" w:hAnsi="Century Gothic"/>
          <w:sz w:val="22"/>
          <w:szCs w:val="22"/>
        </w:rPr>
      </w:pPr>
      <w:r w:rsidRPr="00A45D42">
        <w:rPr>
          <w:rFonts w:ascii="Century Gothic" w:hAnsi="Century Gothic"/>
          <w:sz w:val="22"/>
          <w:szCs w:val="22"/>
        </w:rPr>
        <w:t xml:space="preserve">Osteoporosis </w:t>
      </w:r>
    </w:p>
    <w:p w:rsidR="001E1F71" w:rsidRPr="00A45D42" w:rsidRDefault="001E1F71">
      <w:pPr>
        <w:rPr>
          <w:rFonts w:ascii="Century Gothic" w:hAnsi="Century Gothic"/>
          <w:sz w:val="22"/>
          <w:szCs w:val="22"/>
        </w:rPr>
      </w:pPr>
    </w:p>
    <w:p w:rsidR="009C7632" w:rsidRPr="00A45D42" w:rsidRDefault="008A00AF">
      <w:pPr>
        <w:rPr>
          <w:rFonts w:ascii="Century Gothic" w:hAnsi="Century Gothic"/>
          <w:sz w:val="22"/>
          <w:szCs w:val="22"/>
        </w:rPr>
      </w:pPr>
      <w:r w:rsidRPr="00A45D42">
        <w:rPr>
          <w:rFonts w:ascii="Century Gothic" w:hAnsi="Century Gothic"/>
          <w:sz w:val="22"/>
          <w:szCs w:val="22"/>
        </w:rPr>
        <w:t>Pacemaker</w:t>
      </w:r>
    </w:p>
    <w:p w:rsidR="00F001F0" w:rsidRPr="00A45D42" w:rsidRDefault="00F001F0" w:rsidP="007A3238">
      <w:pPr>
        <w:rPr>
          <w:rFonts w:ascii="Century Gothic" w:hAnsi="Century Gothic"/>
          <w:sz w:val="22"/>
          <w:szCs w:val="22"/>
        </w:rPr>
      </w:pPr>
    </w:p>
    <w:p w:rsidR="007A3238" w:rsidRPr="00A45D42" w:rsidRDefault="001E1F71">
      <w:pPr>
        <w:rPr>
          <w:rFonts w:ascii="Century Gothic" w:hAnsi="Century Gothic"/>
          <w:sz w:val="22"/>
          <w:szCs w:val="22"/>
        </w:rPr>
      </w:pPr>
      <w:r w:rsidRPr="00A45D42">
        <w:rPr>
          <w:rFonts w:ascii="Century Gothic" w:hAnsi="Century Gothic"/>
          <w:sz w:val="22"/>
          <w:szCs w:val="22"/>
        </w:rPr>
        <w:t>P</w:t>
      </w:r>
      <w:r w:rsidR="007A3238" w:rsidRPr="00A45D42">
        <w:rPr>
          <w:rFonts w:ascii="Century Gothic" w:hAnsi="Century Gothic"/>
          <w:sz w:val="22"/>
          <w:szCs w:val="22"/>
        </w:rPr>
        <w:t xml:space="preserve">ancreatitis </w:t>
      </w:r>
    </w:p>
    <w:p w:rsidR="00D40274" w:rsidRPr="00A45D42" w:rsidRDefault="00D40274">
      <w:pPr>
        <w:rPr>
          <w:rFonts w:ascii="Century Gothic" w:hAnsi="Century Gothic"/>
          <w:sz w:val="22"/>
          <w:szCs w:val="22"/>
        </w:rPr>
      </w:pPr>
    </w:p>
    <w:p w:rsidR="00D96BDC" w:rsidRPr="00A45D42" w:rsidRDefault="009C7632">
      <w:pPr>
        <w:rPr>
          <w:rFonts w:ascii="Century Gothic" w:hAnsi="Century Gothic"/>
          <w:sz w:val="22"/>
          <w:szCs w:val="22"/>
        </w:rPr>
      </w:pPr>
      <w:r w:rsidRPr="00A45D42">
        <w:rPr>
          <w:rFonts w:ascii="Century Gothic" w:hAnsi="Century Gothic"/>
          <w:sz w:val="22"/>
          <w:szCs w:val="22"/>
        </w:rPr>
        <w:t>Passing Out</w:t>
      </w:r>
    </w:p>
    <w:p w:rsidR="009B6D9D" w:rsidRPr="00A45D42" w:rsidRDefault="009B6D9D">
      <w:pPr>
        <w:rPr>
          <w:rFonts w:ascii="Century Gothic" w:hAnsi="Century Gothic"/>
          <w:sz w:val="22"/>
          <w:szCs w:val="22"/>
        </w:rPr>
      </w:pPr>
    </w:p>
    <w:p w:rsidR="001C5B27" w:rsidRPr="00A45D42" w:rsidRDefault="007A3238" w:rsidP="009C7632">
      <w:pPr>
        <w:rPr>
          <w:rFonts w:ascii="Century Gothic" w:hAnsi="Century Gothic"/>
          <w:sz w:val="22"/>
          <w:szCs w:val="22"/>
        </w:rPr>
      </w:pPr>
      <w:r w:rsidRPr="00A45D42">
        <w:rPr>
          <w:rFonts w:ascii="Century Gothic" w:hAnsi="Century Gothic"/>
          <w:sz w:val="22"/>
          <w:szCs w:val="22"/>
        </w:rPr>
        <w:t xml:space="preserve">PCOS </w:t>
      </w:r>
    </w:p>
    <w:p w:rsidR="001C5B27" w:rsidRPr="00A45D42" w:rsidRDefault="001C5B27" w:rsidP="009C7632">
      <w:pPr>
        <w:rPr>
          <w:rFonts w:ascii="Century Gothic" w:hAnsi="Century Gothic"/>
          <w:sz w:val="22"/>
          <w:szCs w:val="22"/>
        </w:rPr>
      </w:pPr>
    </w:p>
    <w:p w:rsidR="000629CE" w:rsidRPr="00A45D42" w:rsidRDefault="0031752E" w:rsidP="009C7632">
      <w:pPr>
        <w:rPr>
          <w:rFonts w:ascii="Century Gothic" w:hAnsi="Century Gothic"/>
          <w:sz w:val="22"/>
          <w:szCs w:val="22"/>
        </w:rPr>
      </w:pPr>
      <w:r w:rsidRPr="00A45D42">
        <w:rPr>
          <w:rFonts w:ascii="Century Gothic" w:hAnsi="Century Gothic"/>
          <w:sz w:val="22"/>
          <w:szCs w:val="22"/>
        </w:rPr>
        <w:t>Shortness of Breath</w:t>
      </w:r>
    </w:p>
    <w:p w:rsidR="00864B79" w:rsidRPr="00A45D42" w:rsidRDefault="00864B79" w:rsidP="009C7632">
      <w:pPr>
        <w:rPr>
          <w:rFonts w:ascii="Century Gothic" w:hAnsi="Century Gothic"/>
          <w:sz w:val="22"/>
          <w:szCs w:val="22"/>
        </w:rPr>
      </w:pPr>
    </w:p>
    <w:p w:rsidR="000629CE" w:rsidRPr="00A45D42" w:rsidRDefault="007A3238" w:rsidP="009C7632">
      <w:pPr>
        <w:rPr>
          <w:rFonts w:ascii="Century Gothic" w:hAnsi="Century Gothic"/>
          <w:sz w:val="22"/>
          <w:szCs w:val="22"/>
        </w:rPr>
      </w:pPr>
      <w:r w:rsidRPr="00A45D42">
        <w:rPr>
          <w:rFonts w:ascii="Century Gothic" w:hAnsi="Century Gothic"/>
          <w:sz w:val="22"/>
          <w:szCs w:val="22"/>
        </w:rPr>
        <w:t xml:space="preserve">Sjogren’s Disease </w:t>
      </w:r>
    </w:p>
    <w:p w:rsidR="00864B79" w:rsidRPr="00A45D42" w:rsidRDefault="00864B79" w:rsidP="009C7632">
      <w:pPr>
        <w:rPr>
          <w:rFonts w:ascii="Century Gothic" w:hAnsi="Century Gothic"/>
          <w:sz w:val="22"/>
          <w:szCs w:val="22"/>
        </w:rPr>
      </w:pPr>
    </w:p>
    <w:p w:rsidR="009C7632" w:rsidRPr="00A45D42" w:rsidRDefault="009C7632" w:rsidP="009C7632">
      <w:pPr>
        <w:rPr>
          <w:rFonts w:ascii="Century Gothic" w:hAnsi="Century Gothic"/>
          <w:sz w:val="22"/>
          <w:szCs w:val="22"/>
        </w:rPr>
      </w:pPr>
      <w:r w:rsidRPr="00A45D42">
        <w:rPr>
          <w:rFonts w:ascii="Century Gothic" w:hAnsi="Century Gothic"/>
          <w:sz w:val="22"/>
          <w:szCs w:val="22"/>
        </w:rPr>
        <w:t xml:space="preserve">Smoker </w:t>
      </w:r>
      <w:r w:rsidR="00D96BDC" w:rsidRPr="00A45D42">
        <w:rPr>
          <w:rFonts w:ascii="Century Gothic" w:hAnsi="Century Gothic"/>
          <w:sz w:val="22"/>
          <w:szCs w:val="22"/>
        </w:rPr>
        <w:t xml:space="preserve">  </w:t>
      </w:r>
    </w:p>
    <w:p w:rsidR="001E1F71" w:rsidRDefault="00D96BDC" w:rsidP="0031752E">
      <w:pPr>
        <w:ind w:left="720"/>
        <w:rPr>
          <w:rFonts w:ascii="Century Gothic" w:hAnsi="Century Gothic"/>
          <w:sz w:val="22"/>
          <w:szCs w:val="22"/>
        </w:rPr>
      </w:pPr>
      <w:r w:rsidRPr="00A45D42">
        <w:rPr>
          <w:rFonts w:ascii="Century Gothic" w:hAnsi="Century Gothic"/>
          <w:sz w:val="22"/>
          <w:szCs w:val="22"/>
        </w:rPr>
        <w:t xml:space="preserve">If yes, how many packs per day?____ </w:t>
      </w:r>
      <w:r w:rsidR="009C7632" w:rsidRPr="00A45D42">
        <w:rPr>
          <w:rFonts w:ascii="Century Gothic" w:hAnsi="Century Gothic"/>
          <w:sz w:val="22"/>
          <w:szCs w:val="22"/>
        </w:rPr>
        <w:t xml:space="preserve">      </w:t>
      </w:r>
      <w:r w:rsidRPr="00A45D42">
        <w:rPr>
          <w:rFonts w:ascii="Century Gothic" w:hAnsi="Century Gothic"/>
          <w:sz w:val="22"/>
          <w:szCs w:val="22"/>
        </w:rPr>
        <w:t>How many years?____</w:t>
      </w:r>
    </w:p>
    <w:p w:rsidR="00F001F0" w:rsidRPr="00A45D42" w:rsidRDefault="00F001F0" w:rsidP="0031752E">
      <w:pPr>
        <w:ind w:left="720"/>
        <w:rPr>
          <w:rFonts w:ascii="Century Gothic" w:hAnsi="Century Gothic"/>
          <w:sz w:val="22"/>
          <w:szCs w:val="22"/>
        </w:rPr>
      </w:pPr>
    </w:p>
    <w:p w:rsidR="00A45D42" w:rsidRPr="00A45D42" w:rsidRDefault="00A45D42" w:rsidP="008A00AF">
      <w:pPr>
        <w:rPr>
          <w:rFonts w:ascii="Century Gothic" w:hAnsi="Century Gothic"/>
          <w:sz w:val="22"/>
          <w:szCs w:val="22"/>
        </w:rPr>
      </w:pPr>
    </w:p>
    <w:p w:rsidR="001E1F71" w:rsidRPr="00A45D42" w:rsidRDefault="008A00AF" w:rsidP="008A00AF">
      <w:pPr>
        <w:rPr>
          <w:rFonts w:ascii="Century Gothic" w:hAnsi="Century Gothic"/>
          <w:sz w:val="22"/>
          <w:szCs w:val="22"/>
        </w:rPr>
      </w:pPr>
      <w:r w:rsidRPr="00A45D42">
        <w:rPr>
          <w:rFonts w:ascii="Century Gothic" w:hAnsi="Century Gothic"/>
          <w:sz w:val="22"/>
          <w:szCs w:val="22"/>
        </w:rPr>
        <w:t>Stents</w:t>
      </w:r>
    </w:p>
    <w:p w:rsidR="00A45D42" w:rsidRPr="00A45D42" w:rsidRDefault="00A45D42" w:rsidP="008A00AF">
      <w:pPr>
        <w:rPr>
          <w:rFonts w:ascii="Century Gothic" w:hAnsi="Century Gothic"/>
          <w:sz w:val="22"/>
          <w:szCs w:val="22"/>
        </w:rPr>
      </w:pPr>
    </w:p>
    <w:p w:rsidR="008A00AF" w:rsidRPr="00A45D42" w:rsidRDefault="008A00AF" w:rsidP="008A00AF">
      <w:pPr>
        <w:rPr>
          <w:rFonts w:ascii="Century Gothic" w:hAnsi="Century Gothic"/>
          <w:sz w:val="22"/>
          <w:szCs w:val="22"/>
        </w:rPr>
      </w:pPr>
      <w:r w:rsidRPr="00A45D42">
        <w:rPr>
          <w:rFonts w:ascii="Century Gothic" w:hAnsi="Century Gothic"/>
          <w:sz w:val="22"/>
          <w:szCs w:val="22"/>
        </w:rPr>
        <w:t>Stress Test</w:t>
      </w:r>
    </w:p>
    <w:p w:rsidR="008A00AF" w:rsidRPr="00A45D42" w:rsidRDefault="008A00AF" w:rsidP="0031752E">
      <w:pPr>
        <w:ind w:left="720"/>
        <w:rPr>
          <w:rFonts w:ascii="Century Gothic" w:hAnsi="Century Gothic"/>
          <w:sz w:val="22"/>
          <w:szCs w:val="22"/>
        </w:rPr>
      </w:pPr>
      <w:r w:rsidRPr="00A45D42">
        <w:rPr>
          <w:rFonts w:ascii="Century Gothic" w:hAnsi="Century Gothic"/>
          <w:sz w:val="22"/>
          <w:szCs w:val="22"/>
        </w:rPr>
        <w:t>If yes</w:t>
      </w:r>
      <w:r w:rsidR="0031752E" w:rsidRPr="00A45D42">
        <w:rPr>
          <w:rFonts w:ascii="Century Gothic" w:hAnsi="Century Gothic"/>
          <w:sz w:val="22"/>
          <w:szCs w:val="22"/>
        </w:rPr>
        <w:t>,</w:t>
      </w:r>
      <w:r w:rsidRPr="00A45D42">
        <w:rPr>
          <w:rFonts w:ascii="Century Gothic" w:hAnsi="Century Gothic"/>
          <w:sz w:val="22"/>
          <w:szCs w:val="22"/>
        </w:rPr>
        <w:t xml:space="preserve"> date of most </w:t>
      </w:r>
      <w:r w:rsidR="0031752E" w:rsidRPr="00A45D42">
        <w:rPr>
          <w:rFonts w:ascii="Century Gothic" w:hAnsi="Century Gothic"/>
          <w:sz w:val="22"/>
          <w:szCs w:val="22"/>
        </w:rPr>
        <w:t>recent: ____________</w:t>
      </w:r>
    </w:p>
    <w:p w:rsidR="0031752E" w:rsidRPr="00A45D42" w:rsidRDefault="0031752E" w:rsidP="008A00AF">
      <w:pPr>
        <w:rPr>
          <w:rFonts w:ascii="Century Gothic" w:hAnsi="Century Gothic"/>
          <w:sz w:val="22"/>
          <w:szCs w:val="22"/>
        </w:rPr>
      </w:pPr>
    </w:p>
    <w:p w:rsidR="008A00AF" w:rsidRPr="00A45D42" w:rsidRDefault="008A00AF" w:rsidP="008A00AF">
      <w:pPr>
        <w:rPr>
          <w:rFonts w:ascii="Century Gothic" w:hAnsi="Century Gothic"/>
          <w:sz w:val="22"/>
          <w:szCs w:val="22"/>
        </w:rPr>
      </w:pPr>
      <w:r w:rsidRPr="00A45D42">
        <w:rPr>
          <w:rFonts w:ascii="Century Gothic" w:hAnsi="Century Gothic"/>
          <w:sz w:val="22"/>
          <w:szCs w:val="22"/>
        </w:rPr>
        <w:t>Stroke</w:t>
      </w:r>
    </w:p>
    <w:p w:rsidR="00F32879" w:rsidRPr="00A45D42" w:rsidRDefault="00F32879">
      <w:pPr>
        <w:rPr>
          <w:rFonts w:ascii="Century Gothic" w:hAnsi="Century Gothic"/>
          <w:sz w:val="22"/>
          <w:szCs w:val="22"/>
        </w:rPr>
      </w:pPr>
    </w:p>
    <w:p w:rsidR="009C7632" w:rsidRPr="00A45D42" w:rsidRDefault="00D2015E">
      <w:pPr>
        <w:rPr>
          <w:rFonts w:ascii="Century Gothic" w:hAnsi="Century Gothic"/>
          <w:sz w:val="22"/>
          <w:szCs w:val="22"/>
        </w:rPr>
      </w:pPr>
      <w:r w:rsidRPr="00A45D42">
        <w:rPr>
          <w:rFonts w:ascii="Century Gothic" w:hAnsi="Century Gothic"/>
          <w:sz w:val="22"/>
          <w:szCs w:val="22"/>
        </w:rPr>
        <w:t>Thyroiditis</w:t>
      </w:r>
    </w:p>
    <w:p w:rsidR="0031752E" w:rsidRPr="00A45D42" w:rsidRDefault="0031752E">
      <w:pPr>
        <w:rPr>
          <w:rFonts w:ascii="Century Gothic" w:hAnsi="Century Gothic"/>
          <w:sz w:val="22"/>
          <w:szCs w:val="22"/>
        </w:rPr>
      </w:pPr>
    </w:p>
    <w:p w:rsidR="0031752E" w:rsidRPr="00A45D42" w:rsidRDefault="0031752E">
      <w:pPr>
        <w:rPr>
          <w:rFonts w:ascii="Century Gothic" w:hAnsi="Century Gothic"/>
          <w:sz w:val="22"/>
          <w:szCs w:val="22"/>
        </w:rPr>
      </w:pPr>
      <w:r w:rsidRPr="00A45D42">
        <w:rPr>
          <w:rFonts w:ascii="Century Gothic" w:hAnsi="Century Gothic"/>
          <w:sz w:val="22"/>
          <w:szCs w:val="22"/>
        </w:rPr>
        <w:t>Traumatic Brain Injury</w:t>
      </w:r>
    </w:p>
    <w:p w:rsidR="00861963" w:rsidRPr="009B6D9D" w:rsidRDefault="00861963">
      <w:pPr>
        <w:rPr>
          <w:rFonts w:ascii="Century Gothic" w:hAnsi="Century Gothic"/>
        </w:rPr>
        <w:sectPr w:rsidR="00861963" w:rsidRPr="009B6D9D" w:rsidSect="007B140D">
          <w:type w:val="continuous"/>
          <w:pgSz w:w="12240" w:h="15840"/>
          <w:pgMar w:top="720" w:right="720" w:bottom="720" w:left="720" w:header="720" w:footer="720" w:gutter="0"/>
          <w:cols w:num="3" w:space="720" w:equalWidth="0">
            <w:col w:w="3120" w:space="720"/>
            <w:col w:w="3120" w:space="720"/>
            <w:col w:w="3120"/>
          </w:cols>
          <w:docGrid w:linePitch="360"/>
        </w:sectPr>
      </w:pPr>
    </w:p>
    <w:p w:rsidR="00FB5309" w:rsidRDefault="00FB5309" w:rsidP="00F001F0">
      <w:r>
        <w:lastRenderedPageBreak/>
        <w:t>*PLEASE LIST ANY SUGERIES THAT YOU HAVE HAD AND THE YEAR PERFORMED</w:t>
      </w:r>
      <w:r w:rsidR="00F001F0">
        <w:t xml:space="preserve">: </w:t>
      </w:r>
    </w:p>
    <w:p w:rsidR="00FB5309" w:rsidRDefault="00FB5309" w:rsidP="00F001F0"/>
    <w:p w:rsidR="00FB5309" w:rsidRDefault="00F001F0" w:rsidP="00F001F0">
      <w:r>
        <w:t>__________________________________________________________</w:t>
      </w:r>
      <w:r w:rsidR="00FB5309">
        <w:rPr>
          <w:u w:val="single"/>
        </w:rPr>
        <w:tab/>
      </w:r>
      <w:r w:rsidR="00FB5309">
        <w:rPr>
          <w:u w:val="single"/>
        </w:rPr>
        <w:tab/>
      </w:r>
      <w:r w:rsidR="00FB5309">
        <w:rPr>
          <w:u w:val="single"/>
        </w:rPr>
        <w:tab/>
      </w:r>
      <w:r w:rsidR="00FB5309">
        <w:rPr>
          <w:u w:val="single"/>
        </w:rPr>
        <w:tab/>
      </w:r>
      <w:r w:rsidR="00FB5309">
        <w:rPr>
          <w:u w:val="single"/>
        </w:rPr>
        <w:tab/>
      </w:r>
      <w:r w:rsidR="00FB5309">
        <w:rPr>
          <w:u w:val="single"/>
        </w:rPr>
        <w:tab/>
      </w:r>
      <w:r w:rsidR="00FB5309">
        <w:tab/>
      </w:r>
    </w:p>
    <w:p w:rsidR="00FB5309" w:rsidRDefault="00FB5309" w:rsidP="00F001F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B5309" w:rsidRDefault="00FB5309" w:rsidP="00F001F0">
      <w:pPr>
        <w:rPr>
          <w:u w:val="single"/>
        </w:rPr>
      </w:pPr>
    </w:p>
    <w:p w:rsidR="00F001F0" w:rsidRPr="00FB5309" w:rsidRDefault="00FB5309" w:rsidP="00F001F0">
      <w:pPr>
        <w:rPr>
          <w:rFonts w:ascii="Century Gothic" w:hAnsi="Century Gothic"/>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3238" w:rsidRPr="00861963" w:rsidRDefault="00783A15" w:rsidP="007A3238">
      <w:pPr>
        <w:rPr>
          <w:rFonts w:ascii="Century Gothic" w:hAnsi="Century Gothic"/>
          <w:b/>
        </w:rPr>
        <w:sectPr w:rsidR="007A3238" w:rsidRPr="00861963" w:rsidSect="009C7632">
          <w:type w:val="continuous"/>
          <w:pgSz w:w="12240" w:h="15840"/>
          <w:pgMar w:top="720" w:right="720" w:bottom="821" w:left="720" w:header="720" w:footer="720" w:gutter="0"/>
          <w:cols w:space="720"/>
          <w:docGrid w:linePitch="360"/>
        </w:sectPr>
      </w:pPr>
      <w:r w:rsidRPr="00861963">
        <w:rPr>
          <w:rFonts w:ascii="Century Gothic" w:hAnsi="Century Gothic"/>
          <w:b/>
        </w:rPr>
        <w:lastRenderedPageBreak/>
        <w:t xml:space="preserve">List who in your </w:t>
      </w:r>
      <w:r w:rsidR="00861963" w:rsidRPr="00A45D42">
        <w:rPr>
          <w:rFonts w:ascii="Century Gothic" w:hAnsi="Century Gothic"/>
          <w:b/>
          <w:u w:val="single"/>
        </w:rPr>
        <w:t>FAMILY HISTORY</w:t>
      </w:r>
      <w:r w:rsidR="00861963">
        <w:rPr>
          <w:rFonts w:ascii="Century Gothic" w:hAnsi="Century Gothic"/>
          <w:b/>
        </w:rPr>
        <w:t xml:space="preserve"> </w:t>
      </w:r>
      <w:r w:rsidR="007A3238" w:rsidRPr="00783A15">
        <w:rPr>
          <w:rFonts w:ascii="Century Gothic" w:hAnsi="Century Gothic"/>
          <w:b/>
        </w:rPr>
        <w:t>(Please circle</w:t>
      </w:r>
      <w:r w:rsidR="00D96BDC" w:rsidRPr="00783A15">
        <w:rPr>
          <w:rFonts w:ascii="Century Gothic" w:hAnsi="Century Gothic"/>
          <w:b/>
        </w:rPr>
        <w:t xml:space="preserve"> all that apply</w:t>
      </w:r>
      <w:r w:rsidR="007A3238" w:rsidRPr="00783A15">
        <w:rPr>
          <w:rFonts w:ascii="Century Gothic" w:hAnsi="Century Gothic"/>
          <w:b/>
        </w:rPr>
        <w:t xml:space="preserve"> to </w:t>
      </w:r>
      <w:r w:rsidR="000A1FB0" w:rsidRPr="00783A15">
        <w:rPr>
          <w:rFonts w:ascii="Century Gothic" w:hAnsi="Century Gothic"/>
          <w:b/>
        </w:rPr>
        <w:t>your family history</w:t>
      </w:r>
      <w:r w:rsidR="007A3238" w:rsidRPr="00783A15">
        <w:rPr>
          <w:rFonts w:ascii="Century Gothic" w:hAnsi="Century Gothic"/>
          <w:b/>
        </w:rPr>
        <w:t>,</w:t>
      </w:r>
      <w:r w:rsidR="00861963">
        <w:rPr>
          <w:rFonts w:ascii="Century Gothic" w:hAnsi="Century Gothic"/>
          <w:b/>
        </w:rPr>
        <w:t xml:space="preserve"> </w:t>
      </w:r>
      <w:r w:rsidR="00861963" w:rsidRPr="00A45D42">
        <w:rPr>
          <w:rFonts w:ascii="Century Gothic" w:hAnsi="Century Gothic"/>
          <w:b/>
          <w:u w:val="single"/>
        </w:rPr>
        <w:t>PLEASE WRITE WHO IT APPLIES TOO, IF THEY ARE DECEASED AND AT WHAT AGE</w:t>
      </w:r>
      <w:r w:rsidR="00A45D42">
        <w:rPr>
          <w:rFonts w:ascii="Century Gothic" w:hAnsi="Century Gothic"/>
          <w:b/>
          <w:u w:val="single"/>
        </w:rPr>
        <w:t xml:space="preserve"> )</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Angioplasty  </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Arthritis </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Asthma </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Bypass Surgery</w:t>
      </w:r>
    </w:p>
    <w:p w:rsidR="007A3238" w:rsidRPr="009B6D9D" w:rsidRDefault="007A3238" w:rsidP="007A3238">
      <w:pPr>
        <w:rPr>
          <w:rFonts w:ascii="Century Gothic" w:hAnsi="Century Gothic"/>
        </w:rPr>
      </w:pPr>
    </w:p>
    <w:p w:rsidR="007A3238" w:rsidRDefault="007A3238" w:rsidP="007A3238">
      <w:pPr>
        <w:rPr>
          <w:rFonts w:ascii="Century Gothic" w:hAnsi="Century Gothic"/>
        </w:rPr>
      </w:pPr>
      <w:r w:rsidRPr="009B6D9D">
        <w:rPr>
          <w:rFonts w:ascii="Century Gothic" w:hAnsi="Century Gothic"/>
        </w:rPr>
        <w:t xml:space="preserve">Cancer </w:t>
      </w:r>
    </w:p>
    <w:p w:rsidR="00861963" w:rsidRPr="009B6D9D" w:rsidRDefault="00861963" w:rsidP="007A3238">
      <w:pPr>
        <w:rPr>
          <w:rFonts w:ascii="Century Gothic" w:hAnsi="Century Gothic"/>
        </w:rPr>
      </w:pPr>
      <w:r w:rsidRPr="00A45D42">
        <w:rPr>
          <w:rFonts w:ascii="Century Gothic" w:hAnsi="Century Gothic"/>
          <w:b/>
          <w:u w:val="single"/>
        </w:rPr>
        <w:t>If yes, what type, who, they passed away from this and at what age</w:t>
      </w:r>
      <w:r>
        <w:rPr>
          <w:rFonts w:ascii="Century Gothic" w:hAnsi="Century Gothic"/>
        </w:rPr>
        <w:t>_____________________________________________________________________</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Chest Pain</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Chronic Pain  </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Constipation </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COPD</w:t>
      </w:r>
    </w:p>
    <w:p w:rsidR="007A3238" w:rsidRDefault="007A3238" w:rsidP="007A3238">
      <w:pPr>
        <w:rPr>
          <w:rFonts w:ascii="Century Gothic" w:hAnsi="Century Gothic"/>
        </w:rPr>
      </w:pPr>
      <w:r w:rsidRPr="009B6D9D">
        <w:rPr>
          <w:rFonts w:ascii="Century Gothic" w:hAnsi="Century Gothic"/>
        </w:rPr>
        <w:t>Depression</w:t>
      </w:r>
    </w:p>
    <w:p w:rsidR="00A45D42" w:rsidRDefault="00A45D42" w:rsidP="00A45D42">
      <w:pPr>
        <w:rPr>
          <w:rFonts w:ascii="Century Gothic" w:hAnsi="Century Gothic"/>
        </w:rPr>
      </w:pPr>
      <w:r w:rsidRPr="009B6D9D">
        <w:rPr>
          <w:rFonts w:ascii="Century Gothic" w:hAnsi="Century Gothic"/>
        </w:rPr>
        <w:t>Diabetes</w:t>
      </w:r>
      <w:r>
        <w:rPr>
          <w:rFonts w:ascii="Century Gothic" w:hAnsi="Century Gothic"/>
        </w:rPr>
        <w:t xml:space="preserve"> Type 1 or Type 2</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Dizziness</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Fibromyalgia </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Gallstones</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GERD </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Grave’s Disease </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Heart Attack </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High Blood Pressure  </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High Cholesterol </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Hirsutism </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Hyperthyroidism</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Hypothyroidism </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Irritable Bowel Syndrome </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Low Blood Pressure </w:t>
      </w:r>
    </w:p>
    <w:p w:rsidR="007A3238" w:rsidRPr="009B6D9D" w:rsidRDefault="007A3238" w:rsidP="007A3238">
      <w:pPr>
        <w:rPr>
          <w:rFonts w:ascii="Century Gothic" w:hAnsi="Century Gothic"/>
        </w:rPr>
      </w:pPr>
    </w:p>
    <w:p w:rsidR="009B6D9D" w:rsidRDefault="009B6D9D"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Kidney Failure</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Kidney Stones </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Memory Loss</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Osteoporosis </w:t>
      </w:r>
    </w:p>
    <w:p w:rsidR="007A3238" w:rsidRPr="009B6D9D" w:rsidRDefault="007A3238" w:rsidP="007A3238">
      <w:pPr>
        <w:rPr>
          <w:rFonts w:ascii="Century Gothic" w:hAnsi="Century Gothic"/>
        </w:rPr>
      </w:pPr>
      <w:r w:rsidRPr="009B6D9D">
        <w:rPr>
          <w:rFonts w:ascii="Century Gothic" w:hAnsi="Century Gothic"/>
        </w:rPr>
        <w:tab/>
      </w:r>
    </w:p>
    <w:p w:rsidR="007A3238" w:rsidRPr="009B6D9D" w:rsidRDefault="007A3238" w:rsidP="007A3238">
      <w:pPr>
        <w:rPr>
          <w:rFonts w:ascii="Century Gothic" w:hAnsi="Century Gothic"/>
        </w:rPr>
      </w:pPr>
      <w:r w:rsidRPr="009B6D9D">
        <w:rPr>
          <w:rFonts w:ascii="Century Gothic" w:hAnsi="Century Gothic"/>
        </w:rPr>
        <w:t>Pacemaker</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Pancreatitis </w:t>
      </w:r>
    </w:p>
    <w:p w:rsidR="00861963" w:rsidRDefault="00861963"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Passing Out</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PCOS </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 xml:space="preserve">Sjogren’s Disease </w:t>
      </w:r>
    </w:p>
    <w:p w:rsidR="007A3238" w:rsidRPr="009B6D9D" w:rsidRDefault="007A3238" w:rsidP="007A3238">
      <w:pPr>
        <w:rPr>
          <w:rFonts w:ascii="Century Gothic" w:hAnsi="Century Gothic"/>
        </w:rPr>
      </w:pPr>
    </w:p>
    <w:p w:rsidR="007A3238" w:rsidRDefault="007A3238" w:rsidP="007A3238">
      <w:pPr>
        <w:rPr>
          <w:rFonts w:ascii="Century Gothic" w:hAnsi="Century Gothic"/>
        </w:rPr>
      </w:pPr>
      <w:r w:rsidRPr="009B6D9D">
        <w:rPr>
          <w:rFonts w:ascii="Century Gothic" w:hAnsi="Century Gothic"/>
        </w:rPr>
        <w:t>Stents</w:t>
      </w:r>
    </w:p>
    <w:p w:rsidR="00861963" w:rsidRDefault="00861963" w:rsidP="007A3238">
      <w:pPr>
        <w:rPr>
          <w:rFonts w:ascii="Century Gothic" w:hAnsi="Century Gothic"/>
        </w:rPr>
      </w:pPr>
    </w:p>
    <w:p w:rsidR="00861963" w:rsidRPr="009B6D9D" w:rsidRDefault="00861963" w:rsidP="007A3238">
      <w:pPr>
        <w:rPr>
          <w:rFonts w:ascii="Century Gothic" w:hAnsi="Century Gothic"/>
        </w:rPr>
      </w:pPr>
      <w:r>
        <w:rPr>
          <w:rFonts w:ascii="Century Gothic" w:hAnsi="Century Gothic"/>
        </w:rPr>
        <w:t>Ulcers</w:t>
      </w:r>
    </w:p>
    <w:p w:rsidR="007A3238" w:rsidRPr="009B6D9D" w:rsidRDefault="007A3238" w:rsidP="007A3238">
      <w:pPr>
        <w:rPr>
          <w:rFonts w:ascii="Century Gothic" w:hAnsi="Century Gothic"/>
        </w:rPr>
      </w:pPr>
    </w:p>
    <w:p w:rsidR="007A3238" w:rsidRPr="009B6D9D" w:rsidRDefault="007A3238" w:rsidP="007A3238">
      <w:pPr>
        <w:rPr>
          <w:rFonts w:ascii="Century Gothic" w:hAnsi="Century Gothic"/>
        </w:rPr>
      </w:pPr>
      <w:r w:rsidRPr="009B6D9D">
        <w:rPr>
          <w:rFonts w:ascii="Century Gothic" w:hAnsi="Century Gothic"/>
        </w:rPr>
        <w:t>Stroke</w:t>
      </w:r>
    </w:p>
    <w:p w:rsidR="007A3238" w:rsidRPr="009B6D9D" w:rsidRDefault="007A3238" w:rsidP="007A3238">
      <w:pPr>
        <w:rPr>
          <w:rFonts w:ascii="Century Gothic" w:hAnsi="Century Gothic"/>
        </w:rPr>
      </w:pPr>
    </w:p>
    <w:p w:rsidR="007A3238" w:rsidRPr="009B6D9D" w:rsidRDefault="007A3238">
      <w:pPr>
        <w:rPr>
          <w:rFonts w:ascii="Century Gothic" w:hAnsi="Century Gothic"/>
        </w:rPr>
        <w:sectPr w:rsidR="007A3238" w:rsidRPr="009B6D9D" w:rsidSect="007A3238">
          <w:type w:val="continuous"/>
          <w:pgSz w:w="12240" w:h="15840"/>
          <w:pgMar w:top="720" w:right="720" w:bottom="821" w:left="720" w:header="720" w:footer="720" w:gutter="0"/>
          <w:cols w:num="3" w:space="720" w:equalWidth="0">
            <w:col w:w="3120" w:space="720"/>
            <w:col w:w="3120" w:space="720"/>
            <w:col w:w="3120"/>
          </w:cols>
          <w:docGrid w:linePitch="360"/>
        </w:sectPr>
      </w:pPr>
      <w:r w:rsidRPr="009B6D9D">
        <w:rPr>
          <w:rFonts w:ascii="Century Gothic" w:hAnsi="Century Gothic"/>
        </w:rPr>
        <w:t>Thyroiditis</w:t>
      </w:r>
    </w:p>
    <w:p w:rsidR="00F001F0" w:rsidRDefault="00F001F0" w:rsidP="00467C3C">
      <w:pPr>
        <w:spacing w:line="480" w:lineRule="auto"/>
      </w:pPr>
    </w:p>
    <w:p w:rsidR="00B013FB" w:rsidRDefault="00B013FB" w:rsidP="00467C3C">
      <w:pPr>
        <w:spacing w:line="480" w:lineRule="auto"/>
      </w:pPr>
    </w:p>
    <w:p w:rsidR="00FB5309" w:rsidRDefault="00FB5309" w:rsidP="005A10E1">
      <w:pPr>
        <w:jc w:val="center"/>
        <w:rPr>
          <w:rFonts w:ascii="Century Gothic" w:hAnsi="Century Gothic"/>
          <w:b/>
        </w:rPr>
      </w:pPr>
    </w:p>
    <w:p w:rsidR="00FB5309" w:rsidRDefault="00FB5309" w:rsidP="005A10E1">
      <w:pPr>
        <w:jc w:val="center"/>
        <w:rPr>
          <w:rFonts w:ascii="Century Gothic" w:hAnsi="Century Gothic"/>
          <w:b/>
        </w:rPr>
      </w:pPr>
    </w:p>
    <w:p w:rsidR="00FB5309" w:rsidRDefault="00FB5309" w:rsidP="005A10E1">
      <w:pPr>
        <w:jc w:val="center"/>
        <w:rPr>
          <w:rFonts w:ascii="Century Gothic" w:hAnsi="Century Gothic"/>
          <w:b/>
        </w:rPr>
      </w:pPr>
    </w:p>
    <w:p w:rsidR="00FB5309" w:rsidRDefault="00FB5309" w:rsidP="005A10E1">
      <w:pPr>
        <w:jc w:val="center"/>
        <w:rPr>
          <w:rFonts w:ascii="Century Gothic" w:hAnsi="Century Gothic"/>
          <w:b/>
        </w:rPr>
      </w:pPr>
    </w:p>
    <w:p w:rsidR="00FB5309" w:rsidRDefault="00FB5309" w:rsidP="005A10E1">
      <w:pPr>
        <w:jc w:val="center"/>
        <w:rPr>
          <w:rFonts w:ascii="Century Gothic" w:hAnsi="Century Gothic"/>
          <w:b/>
        </w:rPr>
      </w:pPr>
    </w:p>
    <w:p w:rsidR="00FB5309" w:rsidRDefault="00FB5309" w:rsidP="005A10E1">
      <w:pPr>
        <w:jc w:val="center"/>
        <w:rPr>
          <w:rFonts w:ascii="Century Gothic" w:hAnsi="Century Gothic"/>
          <w:b/>
        </w:rPr>
      </w:pPr>
    </w:p>
    <w:p w:rsidR="00FB5309" w:rsidRDefault="00FB5309" w:rsidP="005A10E1">
      <w:pPr>
        <w:jc w:val="center"/>
        <w:rPr>
          <w:rFonts w:ascii="Century Gothic" w:hAnsi="Century Gothic"/>
          <w:b/>
        </w:rPr>
      </w:pPr>
    </w:p>
    <w:p w:rsidR="00FB5309" w:rsidRDefault="00FB5309" w:rsidP="005A10E1">
      <w:pPr>
        <w:jc w:val="center"/>
        <w:rPr>
          <w:rFonts w:ascii="Century Gothic" w:hAnsi="Century Gothic"/>
          <w:b/>
        </w:rPr>
      </w:pPr>
    </w:p>
    <w:p w:rsidR="00FB5309" w:rsidRDefault="00FB5309" w:rsidP="005A10E1">
      <w:pPr>
        <w:jc w:val="center"/>
        <w:rPr>
          <w:rFonts w:ascii="Century Gothic" w:hAnsi="Century Gothic"/>
          <w:b/>
        </w:rPr>
      </w:pPr>
    </w:p>
    <w:p w:rsidR="00FB5309" w:rsidRDefault="00FB5309" w:rsidP="005A10E1">
      <w:pPr>
        <w:jc w:val="center"/>
        <w:rPr>
          <w:rFonts w:ascii="Century Gothic" w:hAnsi="Century Gothic"/>
          <w:b/>
        </w:rPr>
      </w:pPr>
    </w:p>
    <w:p w:rsidR="00FB5309" w:rsidRDefault="00FB5309" w:rsidP="005A10E1">
      <w:pPr>
        <w:jc w:val="center"/>
        <w:rPr>
          <w:rFonts w:ascii="Century Gothic" w:hAnsi="Century Gothic"/>
          <w:b/>
        </w:rPr>
      </w:pPr>
    </w:p>
    <w:p w:rsidR="00FB5309" w:rsidRDefault="00FB5309" w:rsidP="005A10E1">
      <w:pPr>
        <w:jc w:val="center"/>
        <w:rPr>
          <w:rFonts w:ascii="Century Gothic" w:hAnsi="Century Gothic"/>
          <w:b/>
        </w:rPr>
      </w:pPr>
    </w:p>
    <w:p w:rsidR="00FB5309" w:rsidRDefault="00FB5309" w:rsidP="005A10E1">
      <w:pPr>
        <w:jc w:val="center"/>
        <w:rPr>
          <w:rFonts w:ascii="Century Gothic" w:hAnsi="Century Gothic"/>
          <w:b/>
        </w:rPr>
      </w:pPr>
    </w:p>
    <w:p w:rsidR="00FB5309" w:rsidRDefault="00FB5309" w:rsidP="005A10E1">
      <w:pPr>
        <w:jc w:val="center"/>
        <w:rPr>
          <w:rFonts w:ascii="Century Gothic" w:hAnsi="Century Gothic"/>
          <w:b/>
        </w:rPr>
      </w:pPr>
    </w:p>
    <w:p w:rsidR="00D96BDC" w:rsidRPr="006E7439" w:rsidRDefault="00137A62" w:rsidP="005A10E1">
      <w:pPr>
        <w:jc w:val="center"/>
        <w:rPr>
          <w:rFonts w:ascii="Century Gothic" w:hAnsi="Century Gothic"/>
          <w:b/>
        </w:rPr>
      </w:pPr>
      <w:r>
        <w:rPr>
          <w:rFonts w:ascii="Century Gothic" w:hAnsi="Century Gothic"/>
          <w:b/>
        </w:rPr>
        <w:lastRenderedPageBreak/>
        <w:t>“Controlled Substance” M</w:t>
      </w:r>
      <w:r w:rsidR="00D96BDC" w:rsidRPr="006E7439">
        <w:rPr>
          <w:rFonts w:ascii="Century Gothic" w:hAnsi="Century Gothic"/>
          <w:b/>
        </w:rPr>
        <w:t>edication Agreement</w:t>
      </w:r>
    </w:p>
    <w:p w:rsidR="00D96BDC" w:rsidRPr="006E7439" w:rsidRDefault="00D96BDC">
      <w:pPr>
        <w:jc w:val="center"/>
        <w:rPr>
          <w:rFonts w:ascii="Century Gothic" w:hAnsi="Century Gothic"/>
          <w:b/>
        </w:rPr>
      </w:pPr>
    </w:p>
    <w:p w:rsidR="00D96BDC" w:rsidRPr="006E7439" w:rsidRDefault="00D96BDC">
      <w:pPr>
        <w:rPr>
          <w:rFonts w:ascii="Century Gothic" w:hAnsi="Century Gothic"/>
          <w:u w:val="single"/>
        </w:rPr>
      </w:pPr>
      <w:r w:rsidRPr="006E7439">
        <w:rPr>
          <w:rFonts w:ascii="Century Gothic" w:hAnsi="Century Gothic"/>
          <w:u w:val="single"/>
        </w:rPr>
        <w:t>Patient Prescription Rights and Responsibilities:</w:t>
      </w:r>
    </w:p>
    <w:p w:rsidR="00D96BDC" w:rsidRPr="006E7439" w:rsidRDefault="00D96BDC">
      <w:pPr>
        <w:rPr>
          <w:rFonts w:ascii="Century Gothic" w:hAnsi="Century Gothic"/>
          <w:u w:val="single"/>
        </w:rPr>
      </w:pPr>
    </w:p>
    <w:p w:rsidR="00D96BDC" w:rsidRPr="006E7439" w:rsidRDefault="00D96BDC">
      <w:pPr>
        <w:rPr>
          <w:rFonts w:ascii="Century Gothic" w:hAnsi="Century Gothic"/>
        </w:rPr>
      </w:pPr>
      <w:r w:rsidRPr="006E7439">
        <w:rPr>
          <w:rFonts w:ascii="Century Gothic" w:hAnsi="Century Gothic"/>
        </w:rPr>
        <w:t>To help with the goal of increasing my ability to function, I _______________________</w:t>
      </w:r>
    </w:p>
    <w:p w:rsidR="00D96BDC" w:rsidRPr="006E7439" w:rsidRDefault="00D96BDC">
      <w:pPr>
        <w:rPr>
          <w:rFonts w:ascii="Century Gothic" w:hAnsi="Century Gothic"/>
        </w:rPr>
      </w:pPr>
      <w:r w:rsidRPr="006E7439">
        <w:rPr>
          <w:rFonts w:ascii="Century Gothic" w:hAnsi="Century Gothic"/>
        </w:rPr>
        <w:t>Recognize that I am being treated with potent medications which are considered controlled substances by local, state, and federal agencies. Examples of such medications are narcotics, tranq</w:t>
      </w:r>
      <w:r w:rsidR="00137A62">
        <w:rPr>
          <w:rFonts w:ascii="Century Gothic" w:hAnsi="Century Gothic"/>
        </w:rPr>
        <w:t>uillizers, muscle relaxers, sleeping medications, and weight loss medications.</w:t>
      </w:r>
    </w:p>
    <w:p w:rsidR="00D96BDC" w:rsidRPr="006E7439" w:rsidRDefault="00D96BDC">
      <w:pPr>
        <w:rPr>
          <w:rFonts w:ascii="Century Gothic" w:hAnsi="Century Gothic"/>
        </w:rPr>
      </w:pPr>
      <w:r w:rsidRPr="006E7439">
        <w:rPr>
          <w:rFonts w:ascii="Century Gothic" w:hAnsi="Century Gothic"/>
        </w:rPr>
        <w:t xml:space="preserve">Other drugs not necessarily “scheduled” as controlled substances by regulatory agencies may also have a potential for habituation or abuse. I understand that no single medication prescribed by Dr. </w:t>
      </w:r>
      <w:r w:rsidR="00E93CA2" w:rsidRPr="006E7439">
        <w:rPr>
          <w:rFonts w:ascii="Century Gothic" w:hAnsi="Century Gothic"/>
        </w:rPr>
        <w:t>Pretorius</w:t>
      </w:r>
      <w:r w:rsidRPr="006E7439">
        <w:rPr>
          <w:rFonts w:ascii="Century Gothic" w:hAnsi="Century Gothic"/>
        </w:rPr>
        <w:t xml:space="preserve"> can be considered a permanent, long term solution to chronic pain. In consultation with other physicians, such as chronic pain specialists or other specialist (for example, an orthopedic surgeon for an orthopedic condition, or a rheumatologist for an arthritic condition) with appropriate documentation, specific medications may be considered as medically necessary.</w:t>
      </w:r>
    </w:p>
    <w:p w:rsidR="00D96BDC" w:rsidRPr="006E7439" w:rsidRDefault="00D96BDC">
      <w:pPr>
        <w:rPr>
          <w:rFonts w:ascii="Century Gothic" w:hAnsi="Century Gothic"/>
        </w:rPr>
      </w:pPr>
    </w:p>
    <w:p w:rsidR="00D96BDC" w:rsidRPr="006E7439" w:rsidRDefault="00D96BDC">
      <w:pPr>
        <w:rPr>
          <w:rFonts w:ascii="Century Gothic" w:hAnsi="Century Gothic"/>
        </w:rPr>
      </w:pPr>
      <w:r w:rsidRPr="006E7439">
        <w:rPr>
          <w:rFonts w:ascii="Century Gothic" w:hAnsi="Century Gothic"/>
        </w:rPr>
        <w:t>I therefore agree to abide by the following conditions:</w:t>
      </w:r>
    </w:p>
    <w:p w:rsidR="00137A62" w:rsidRDefault="00D96BDC" w:rsidP="00137A62">
      <w:pPr>
        <w:numPr>
          <w:ilvl w:val="0"/>
          <w:numId w:val="1"/>
        </w:numPr>
        <w:rPr>
          <w:rFonts w:ascii="Century Gothic" w:hAnsi="Century Gothic"/>
        </w:rPr>
      </w:pPr>
      <w:r w:rsidRPr="00137A62">
        <w:rPr>
          <w:rFonts w:ascii="Century Gothic" w:hAnsi="Century Gothic"/>
        </w:rPr>
        <w:t xml:space="preserve">I understand that it is considered a criminal offense to receive the same controlled substance from multiple physicians, and I will provide Dr. </w:t>
      </w:r>
      <w:r w:rsidR="00E93CA2" w:rsidRPr="00137A62">
        <w:rPr>
          <w:rFonts w:ascii="Century Gothic" w:hAnsi="Century Gothic"/>
        </w:rPr>
        <w:t>Pretorius</w:t>
      </w:r>
      <w:r w:rsidRPr="00137A62">
        <w:rPr>
          <w:rFonts w:ascii="Century Gothic" w:hAnsi="Century Gothic"/>
        </w:rPr>
        <w:t xml:space="preserve"> with a list of all prescriptions that I am taking. </w:t>
      </w:r>
    </w:p>
    <w:p w:rsidR="00137A62" w:rsidRPr="00137A62" w:rsidRDefault="00137A62" w:rsidP="00137A62">
      <w:pPr>
        <w:numPr>
          <w:ilvl w:val="0"/>
          <w:numId w:val="1"/>
        </w:numPr>
        <w:rPr>
          <w:rFonts w:ascii="Century Gothic" w:hAnsi="Century Gothic"/>
        </w:rPr>
      </w:pPr>
      <w:r w:rsidRPr="00137A62">
        <w:rPr>
          <w:rFonts w:ascii="Century Gothic" w:hAnsi="Century Gothic"/>
        </w:rPr>
        <w:t>I understand that I need to use one (1) pharmacy to fill prescriptions for controlled substances.</w:t>
      </w:r>
    </w:p>
    <w:p w:rsidR="00D96BDC" w:rsidRDefault="00D96BDC">
      <w:pPr>
        <w:numPr>
          <w:ilvl w:val="0"/>
          <w:numId w:val="1"/>
        </w:numPr>
        <w:rPr>
          <w:rFonts w:ascii="Century Gothic" w:hAnsi="Century Gothic"/>
        </w:rPr>
      </w:pPr>
      <w:r w:rsidRPr="006E7439">
        <w:rPr>
          <w:rFonts w:ascii="Century Gothic" w:hAnsi="Century Gothic"/>
        </w:rPr>
        <w:t>I will take the medication as prescribed. If I use up the medication sooner than prescribed, I understand that it will not be replaced.</w:t>
      </w:r>
      <w:r w:rsidR="00137A62">
        <w:rPr>
          <w:rFonts w:ascii="Century Gothic" w:hAnsi="Century Gothic"/>
        </w:rPr>
        <w:t xml:space="preserve"> </w:t>
      </w:r>
    </w:p>
    <w:p w:rsidR="00137A62" w:rsidRPr="006E7439" w:rsidRDefault="00137A62">
      <w:pPr>
        <w:numPr>
          <w:ilvl w:val="0"/>
          <w:numId w:val="1"/>
        </w:numPr>
        <w:rPr>
          <w:rFonts w:ascii="Century Gothic" w:hAnsi="Century Gothic"/>
        </w:rPr>
      </w:pPr>
      <w:r>
        <w:rPr>
          <w:rFonts w:ascii="Century Gothic" w:hAnsi="Century Gothic"/>
        </w:rPr>
        <w:t>I understand that controlled substance medications do not qualify for early refills.</w:t>
      </w:r>
    </w:p>
    <w:p w:rsidR="00D96BDC" w:rsidRPr="006E7439" w:rsidRDefault="00D96BDC">
      <w:pPr>
        <w:numPr>
          <w:ilvl w:val="0"/>
          <w:numId w:val="1"/>
        </w:numPr>
        <w:rPr>
          <w:rFonts w:ascii="Century Gothic" w:hAnsi="Century Gothic"/>
        </w:rPr>
      </w:pPr>
      <w:r w:rsidRPr="006E7439">
        <w:rPr>
          <w:rFonts w:ascii="Century Gothic" w:hAnsi="Century Gothic"/>
        </w:rPr>
        <w:t>I am responsible for my controlled substance medication. If it is lost, stolen, or disappears for any reason, it will not be replaced.</w:t>
      </w:r>
    </w:p>
    <w:p w:rsidR="00D96BDC" w:rsidRPr="006E7439" w:rsidRDefault="00D96BDC">
      <w:pPr>
        <w:numPr>
          <w:ilvl w:val="0"/>
          <w:numId w:val="1"/>
        </w:numPr>
        <w:rPr>
          <w:rFonts w:ascii="Century Gothic" w:hAnsi="Century Gothic"/>
        </w:rPr>
      </w:pPr>
      <w:r w:rsidRPr="006E7439">
        <w:rPr>
          <w:rFonts w:ascii="Century Gothic" w:hAnsi="Century Gothic"/>
        </w:rPr>
        <w:t>I am responsible for keeping track of the amount of my medication and will plan ahead for arranging for refills in a timely manner so that I will not run out of medication.</w:t>
      </w:r>
    </w:p>
    <w:p w:rsidR="006E7439" w:rsidRDefault="006E7439" w:rsidP="006E7439">
      <w:pPr>
        <w:numPr>
          <w:ilvl w:val="0"/>
          <w:numId w:val="1"/>
        </w:numPr>
        <w:rPr>
          <w:rFonts w:ascii="Century Gothic" w:hAnsi="Century Gothic"/>
        </w:rPr>
      </w:pPr>
      <w:r w:rsidRPr="006E7439">
        <w:rPr>
          <w:rFonts w:ascii="Century Gothic" w:hAnsi="Century Gothic"/>
        </w:rPr>
        <w:t>I understand that if I am to receive ANY type of narcotics, I am required to submit to a random and/or yearly urine test. If I fail to comply with these terms, I understand I will no longer receive the medication(s) and may be subject to discharge from the practice.</w:t>
      </w:r>
    </w:p>
    <w:p w:rsidR="005A10E1" w:rsidRDefault="005A10E1" w:rsidP="006E7439">
      <w:pPr>
        <w:numPr>
          <w:ilvl w:val="0"/>
          <w:numId w:val="1"/>
        </w:numPr>
        <w:rPr>
          <w:rFonts w:ascii="Century Gothic" w:hAnsi="Century Gothic"/>
        </w:rPr>
      </w:pPr>
      <w:r>
        <w:rPr>
          <w:rFonts w:ascii="Century Gothic" w:hAnsi="Century Gothic"/>
        </w:rPr>
        <w:t>I understand that there is a risk for potential dependency or psychiatric illness from weight loss treatment.</w:t>
      </w:r>
    </w:p>
    <w:p w:rsidR="005A10E1" w:rsidRPr="006E7439" w:rsidRDefault="005A10E1" w:rsidP="006E7439">
      <w:pPr>
        <w:numPr>
          <w:ilvl w:val="0"/>
          <w:numId w:val="1"/>
        </w:numPr>
        <w:rPr>
          <w:rFonts w:ascii="Century Gothic" w:hAnsi="Century Gothic"/>
        </w:rPr>
      </w:pPr>
      <w:r>
        <w:rPr>
          <w:rFonts w:ascii="Century Gothic" w:hAnsi="Century Gothic"/>
        </w:rPr>
        <w:t xml:space="preserve">I understand that if I am prescribed weight loss medications and am of child bearing age and become pregnant to stop the medications due to birth defects. </w:t>
      </w:r>
    </w:p>
    <w:p w:rsidR="00D96BDC" w:rsidRPr="006E7439" w:rsidRDefault="00D96BDC">
      <w:pPr>
        <w:pBdr>
          <w:bottom w:val="single" w:sz="8" w:space="1" w:color="000000"/>
        </w:pBdr>
        <w:rPr>
          <w:rFonts w:ascii="Century Gothic" w:hAnsi="Century Gothic"/>
        </w:rPr>
      </w:pPr>
    </w:p>
    <w:p w:rsidR="00D96BDC" w:rsidRPr="006E7439" w:rsidRDefault="00D96BDC">
      <w:pPr>
        <w:rPr>
          <w:rFonts w:ascii="Century Gothic" w:hAnsi="Century Gothic"/>
        </w:rPr>
      </w:pPr>
    </w:p>
    <w:p w:rsidR="00D96BDC" w:rsidRPr="006E7439" w:rsidRDefault="00D96BDC">
      <w:pPr>
        <w:numPr>
          <w:ilvl w:val="0"/>
          <w:numId w:val="2"/>
        </w:numPr>
        <w:rPr>
          <w:rFonts w:ascii="Century Gothic" w:hAnsi="Century Gothic"/>
        </w:rPr>
      </w:pPr>
      <w:r w:rsidRPr="006E7439">
        <w:rPr>
          <w:rFonts w:ascii="Century Gothic" w:hAnsi="Century Gothic"/>
        </w:rPr>
        <w:t>A</w:t>
      </w:r>
      <w:r w:rsidR="006E7439" w:rsidRPr="006E7439">
        <w:rPr>
          <w:rFonts w:ascii="Century Gothic" w:hAnsi="Century Gothic"/>
        </w:rPr>
        <w:t>t least a</w:t>
      </w:r>
      <w:r w:rsidRPr="006E7439">
        <w:rPr>
          <w:rFonts w:ascii="Century Gothic" w:hAnsi="Century Gothic"/>
        </w:rPr>
        <w:t xml:space="preserve"> 24-hour advance notice is required </w:t>
      </w:r>
      <w:r w:rsidR="006E7439" w:rsidRPr="006E7439">
        <w:rPr>
          <w:rFonts w:ascii="Century Gothic" w:hAnsi="Century Gothic"/>
        </w:rPr>
        <w:t>for an appointment for a refill</w:t>
      </w:r>
      <w:r w:rsidRPr="006E7439">
        <w:rPr>
          <w:rFonts w:ascii="Century Gothic" w:hAnsi="Century Gothic"/>
        </w:rPr>
        <w:t>.</w:t>
      </w:r>
    </w:p>
    <w:p w:rsidR="00D96BDC" w:rsidRPr="006E7439" w:rsidRDefault="00D96BDC">
      <w:pPr>
        <w:numPr>
          <w:ilvl w:val="0"/>
          <w:numId w:val="2"/>
        </w:numPr>
        <w:rPr>
          <w:rFonts w:ascii="Century Gothic" w:hAnsi="Century Gothic"/>
        </w:rPr>
      </w:pPr>
      <w:r w:rsidRPr="006E7439">
        <w:rPr>
          <w:rFonts w:ascii="Century Gothic" w:hAnsi="Century Gothic"/>
        </w:rPr>
        <w:t>No controlled substance can or will be refilled over the telephone.</w:t>
      </w:r>
    </w:p>
    <w:p w:rsidR="00D96BDC" w:rsidRPr="006E7439" w:rsidRDefault="00D96BDC">
      <w:pPr>
        <w:ind w:left="360"/>
        <w:rPr>
          <w:rFonts w:ascii="Century Gothic" w:hAnsi="Century Gothic"/>
        </w:rPr>
      </w:pPr>
    </w:p>
    <w:p w:rsidR="00D96BDC" w:rsidRPr="006E7439" w:rsidRDefault="006E7439">
      <w:pPr>
        <w:ind w:left="360"/>
        <w:rPr>
          <w:rFonts w:ascii="Century Gothic" w:hAnsi="Century Gothic"/>
          <w:u w:val="single"/>
        </w:rPr>
      </w:pPr>
      <w:r>
        <w:rPr>
          <w:rFonts w:ascii="Century Gothic" w:hAnsi="Century Gothic"/>
        </w:rPr>
        <w:t xml:space="preserve">Patient Signature:       </w:t>
      </w:r>
      <w:r w:rsidR="00D96BDC" w:rsidRPr="006E7439">
        <w:rPr>
          <w:rFonts w:ascii="Century Gothic" w:hAnsi="Century Gothic"/>
        </w:rPr>
        <w:t>______________________________________</w:t>
      </w:r>
      <w:r w:rsidR="00791632" w:rsidRPr="006E7439">
        <w:rPr>
          <w:rFonts w:ascii="Century Gothic" w:hAnsi="Century Gothic"/>
        </w:rPr>
        <w:t xml:space="preserve">     Date: </w:t>
      </w:r>
      <w:r w:rsidR="00791632" w:rsidRPr="006E7439">
        <w:rPr>
          <w:rFonts w:ascii="Century Gothic" w:hAnsi="Century Gothic"/>
          <w:u w:val="single"/>
        </w:rPr>
        <w:tab/>
      </w:r>
      <w:r w:rsidR="00791632" w:rsidRPr="006E7439">
        <w:rPr>
          <w:rFonts w:ascii="Century Gothic" w:hAnsi="Century Gothic"/>
          <w:u w:val="single"/>
        </w:rPr>
        <w:tab/>
      </w:r>
      <w:r w:rsidR="00791632" w:rsidRPr="006E7439">
        <w:rPr>
          <w:rFonts w:ascii="Century Gothic" w:hAnsi="Century Gothic"/>
          <w:u w:val="single"/>
        </w:rPr>
        <w:tab/>
      </w:r>
    </w:p>
    <w:p w:rsidR="00D96BDC" w:rsidRPr="006E7439" w:rsidRDefault="00D96BDC">
      <w:pPr>
        <w:ind w:left="360"/>
        <w:rPr>
          <w:rFonts w:ascii="Century Gothic" w:hAnsi="Century Gothic"/>
        </w:rPr>
      </w:pPr>
    </w:p>
    <w:p w:rsidR="00D96BDC" w:rsidRPr="006E7439" w:rsidRDefault="00D96BDC">
      <w:pPr>
        <w:ind w:left="360"/>
        <w:rPr>
          <w:rFonts w:ascii="Century Gothic" w:hAnsi="Century Gothic"/>
          <w:u w:val="single"/>
        </w:rPr>
      </w:pPr>
      <w:r w:rsidRPr="006E7439">
        <w:rPr>
          <w:rFonts w:ascii="Century Gothic" w:hAnsi="Century Gothic"/>
        </w:rPr>
        <w:t>Physician Signature:</w:t>
      </w:r>
      <w:r w:rsidRPr="006E7439">
        <w:rPr>
          <w:rFonts w:ascii="Century Gothic" w:hAnsi="Century Gothic"/>
        </w:rPr>
        <w:tab/>
        <w:t>______________________________________</w:t>
      </w:r>
      <w:r w:rsidR="00791632" w:rsidRPr="006E7439">
        <w:rPr>
          <w:rFonts w:ascii="Century Gothic" w:hAnsi="Century Gothic"/>
        </w:rPr>
        <w:t xml:space="preserve">     Date: </w:t>
      </w:r>
      <w:r w:rsidR="00791632" w:rsidRPr="006E7439">
        <w:rPr>
          <w:rFonts w:ascii="Century Gothic" w:hAnsi="Century Gothic"/>
          <w:u w:val="single"/>
        </w:rPr>
        <w:tab/>
      </w:r>
      <w:r w:rsidR="00791632" w:rsidRPr="006E7439">
        <w:rPr>
          <w:rFonts w:ascii="Century Gothic" w:hAnsi="Century Gothic"/>
          <w:u w:val="single"/>
        </w:rPr>
        <w:tab/>
      </w:r>
      <w:r w:rsidR="00791632" w:rsidRPr="006E7439">
        <w:rPr>
          <w:rFonts w:ascii="Century Gothic" w:hAnsi="Century Gothic"/>
          <w:u w:val="single"/>
        </w:rPr>
        <w:tab/>
      </w:r>
    </w:p>
    <w:p w:rsidR="00D96BDC" w:rsidRPr="006E7439" w:rsidRDefault="00D96BDC">
      <w:pPr>
        <w:ind w:left="360"/>
        <w:rPr>
          <w:rFonts w:ascii="Century Gothic" w:hAnsi="Century Gothic"/>
        </w:rPr>
      </w:pPr>
    </w:p>
    <w:p w:rsidR="00D96BDC" w:rsidRPr="00B013FB" w:rsidRDefault="00D96BDC" w:rsidP="00B013FB">
      <w:pPr>
        <w:ind w:left="360"/>
        <w:rPr>
          <w:rFonts w:ascii="Century Gothic" w:hAnsi="Century Gothic"/>
          <w:u w:val="single"/>
        </w:rPr>
      </w:pPr>
      <w:r w:rsidRPr="006E7439">
        <w:rPr>
          <w:rFonts w:ascii="Century Gothic" w:hAnsi="Century Gothic"/>
        </w:rPr>
        <w:t>Witness Signature:</w:t>
      </w:r>
      <w:r w:rsidRPr="006E7439">
        <w:rPr>
          <w:rFonts w:ascii="Century Gothic" w:hAnsi="Century Gothic"/>
        </w:rPr>
        <w:tab/>
        <w:t>______________________________________</w:t>
      </w:r>
      <w:r w:rsidR="00791632" w:rsidRPr="006E7439">
        <w:rPr>
          <w:rFonts w:ascii="Century Gothic" w:hAnsi="Century Gothic"/>
        </w:rPr>
        <w:t xml:space="preserve">     Date: </w:t>
      </w:r>
      <w:r w:rsidR="00791632" w:rsidRPr="006E7439">
        <w:rPr>
          <w:rFonts w:ascii="Century Gothic" w:hAnsi="Century Gothic"/>
          <w:u w:val="single"/>
        </w:rPr>
        <w:tab/>
      </w:r>
      <w:r w:rsidR="00791632" w:rsidRPr="006E7439">
        <w:rPr>
          <w:rFonts w:ascii="Century Gothic" w:hAnsi="Century Gothic"/>
          <w:u w:val="single"/>
        </w:rPr>
        <w:tab/>
      </w:r>
      <w:r w:rsidR="00791632" w:rsidRPr="006E7439">
        <w:rPr>
          <w:rFonts w:ascii="Century Gothic" w:hAnsi="Century Gothic"/>
          <w:u w:val="single"/>
        </w:rPr>
        <w:tab/>
      </w:r>
    </w:p>
    <w:p w:rsidR="00D96BDC" w:rsidRPr="000629CE" w:rsidRDefault="00D96BDC" w:rsidP="005A10E1">
      <w:pPr>
        <w:jc w:val="center"/>
        <w:rPr>
          <w:rFonts w:ascii="Century Gothic" w:hAnsi="Century Gothic"/>
          <w:sz w:val="28"/>
          <w:szCs w:val="28"/>
          <w:u w:val="single"/>
        </w:rPr>
      </w:pPr>
      <w:r w:rsidRPr="000629CE">
        <w:rPr>
          <w:rFonts w:ascii="Century Gothic" w:hAnsi="Century Gothic"/>
          <w:sz w:val="28"/>
          <w:szCs w:val="28"/>
          <w:u w:val="single"/>
        </w:rPr>
        <w:lastRenderedPageBreak/>
        <w:t>HIPPA Notice of Privacy Practices</w:t>
      </w:r>
    </w:p>
    <w:p w:rsidR="00D96BDC" w:rsidRPr="000629CE" w:rsidRDefault="00D96BDC">
      <w:pPr>
        <w:jc w:val="center"/>
        <w:rPr>
          <w:sz w:val="23"/>
          <w:szCs w:val="23"/>
        </w:rPr>
      </w:pPr>
    </w:p>
    <w:p w:rsidR="000629CE" w:rsidRPr="000629CE" w:rsidRDefault="000629CE">
      <w:pPr>
        <w:rPr>
          <w:rFonts w:ascii="Century Gothic" w:hAnsi="Century Gothic"/>
          <w:b/>
          <w:sz w:val="23"/>
          <w:szCs w:val="23"/>
        </w:rPr>
      </w:pPr>
      <w:r w:rsidRPr="000629CE">
        <w:rPr>
          <w:rFonts w:ascii="Century Gothic" w:hAnsi="Century Gothic"/>
          <w:b/>
          <w:sz w:val="23"/>
          <w:szCs w:val="23"/>
        </w:rPr>
        <w:t>This notice describes how medical information about you may be used, disclosed and how you can get access to this information.     Please review it carefully.</w:t>
      </w:r>
    </w:p>
    <w:p w:rsidR="00D96BDC" w:rsidRPr="000629CE" w:rsidRDefault="00D96BDC">
      <w:pPr>
        <w:rPr>
          <w:rFonts w:ascii="Century Gothic" w:hAnsi="Century Gothic"/>
          <w:sz w:val="23"/>
          <w:szCs w:val="23"/>
        </w:rPr>
      </w:pPr>
    </w:p>
    <w:p w:rsidR="00D96BDC" w:rsidRPr="000629CE" w:rsidRDefault="00D96BDC">
      <w:pPr>
        <w:rPr>
          <w:rFonts w:ascii="Century Gothic" w:hAnsi="Century Gothic"/>
          <w:sz w:val="23"/>
          <w:szCs w:val="23"/>
        </w:rPr>
      </w:pPr>
      <w:r w:rsidRPr="000629CE">
        <w:rPr>
          <w:rFonts w:ascii="Century Gothic" w:hAnsi="Century Gothic"/>
          <w:sz w:val="23"/>
          <w:szCs w:val="23"/>
        </w:rPr>
        <w:t>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w:t>
      </w:r>
    </w:p>
    <w:p w:rsidR="00D96BDC" w:rsidRPr="000629CE" w:rsidRDefault="00D96BDC">
      <w:pPr>
        <w:rPr>
          <w:rFonts w:ascii="Century Gothic" w:hAnsi="Century Gothic"/>
          <w:sz w:val="23"/>
          <w:szCs w:val="23"/>
        </w:rPr>
      </w:pPr>
      <w:r w:rsidRPr="000629CE">
        <w:rPr>
          <w:rFonts w:ascii="Century Gothic" w:hAnsi="Century Gothic"/>
          <w:sz w:val="23"/>
          <w:szCs w:val="23"/>
        </w:rPr>
        <w:t>“Protected Health Information” is information about you, including demographic information that may identify you and be related to your past, present or future physical or mental health or condition and related health care services.</w:t>
      </w:r>
    </w:p>
    <w:p w:rsidR="00D96BDC" w:rsidRPr="000629CE" w:rsidRDefault="00D96BDC">
      <w:pPr>
        <w:rPr>
          <w:rFonts w:ascii="Century Gothic" w:hAnsi="Century Gothic"/>
          <w:sz w:val="23"/>
          <w:szCs w:val="23"/>
        </w:rPr>
      </w:pPr>
    </w:p>
    <w:p w:rsidR="00D96BDC" w:rsidRPr="000629CE" w:rsidRDefault="00D96BDC">
      <w:pPr>
        <w:rPr>
          <w:rFonts w:ascii="Century Gothic" w:hAnsi="Century Gothic"/>
          <w:sz w:val="23"/>
          <w:szCs w:val="23"/>
          <w:u w:val="single"/>
        </w:rPr>
      </w:pPr>
      <w:r w:rsidRPr="000629CE">
        <w:rPr>
          <w:rFonts w:ascii="Century Gothic" w:hAnsi="Century Gothic"/>
          <w:sz w:val="23"/>
          <w:szCs w:val="23"/>
          <w:u w:val="single"/>
        </w:rPr>
        <w:t>Uses and Disclosures of Protected Health Information:</w:t>
      </w:r>
    </w:p>
    <w:p w:rsidR="00D96BDC" w:rsidRPr="000629CE" w:rsidRDefault="00D96BDC">
      <w:pPr>
        <w:rPr>
          <w:rFonts w:ascii="Century Gothic" w:hAnsi="Century Gothic"/>
          <w:sz w:val="23"/>
          <w:szCs w:val="23"/>
        </w:rPr>
      </w:pPr>
      <w:r w:rsidRPr="000629CE">
        <w:rPr>
          <w:rFonts w:ascii="Century Gothic" w:hAnsi="Century Gothic"/>
          <w:sz w:val="23"/>
          <w:szCs w:val="23"/>
        </w:rPr>
        <w:t>Your protected health information may be used and disclosed by your physician/therapist, our office staff and others outside of our office that are involved in your care and treatment for the purpose of providing health care services to you, to pay your health care bills, to support the operation of Dr. Harold T. Pretorius and any other use required by law.</w:t>
      </w:r>
    </w:p>
    <w:p w:rsidR="00D96BDC" w:rsidRPr="000629CE" w:rsidRDefault="00D96BDC">
      <w:pPr>
        <w:rPr>
          <w:rFonts w:ascii="Century Gothic" w:hAnsi="Century Gothic"/>
          <w:sz w:val="23"/>
          <w:szCs w:val="23"/>
          <w:u w:val="single"/>
        </w:rPr>
      </w:pPr>
      <w:r w:rsidRPr="000629CE">
        <w:rPr>
          <w:rFonts w:ascii="Century Gothic" w:hAnsi="Century Gothic"/>
          <w:sz w:val="23"/>
          <w:szCs w:val="23"/>
          <w:u w:val="single"/>
        </w:rPr>
        <w:t>Treatment:</w:t>
      </w:r>
    </w:p>
    <w:p w:rsidR="00D96BDC" w:rsidRPr="000629CE" w:rsidRDefault="00D96BDC">
      <w:pPr>
        <w:rPr>
          <w:rFonts w:ascii="Century Gothic" w:hAnsi="Century Gothic"/>
          <w:sz w:val="23"/>
          <w:szCs w:val="23"/>
        </w:rPr>
      </w:pPr>
      <w:r w:rsidRPr="000629CE">
        <w:rPr>
          <w:rFonts w:ascii="Century Gothic" w:hAnsi="Century Gothic"/>
          <w:sz w:val="23"/>
          <w:szCs w:val="23"/>
        </w:rPr>
        <w:t xml:space="preserve">We will use and disclose your protected health information to provide, coordinate, or manage your health care and any related services. This includes that coordination or management of your health care with a third party. </w:t>
      </w:r>
    </w:p>
    <w:p w:rsidR="00D96BDC" w:rsidRPr="000629CE" w:rsidRDefault="00D96BDC">
      <w:pPr>
        <w:rPr>
          <w:rFonts w:ascii="Century Gothic" w:hAnsi="Century Gothic"/>
          <w:sz w:val="23"/>
          <w:szCs w:val="23"/>
        </w:rPr>
      </w:pPr>
      <w:r w:rsidRPr="000629CE">
        <w:rPr>
          <w:rFonts w:ascii="Century Gothic" w:hAnsi="Century Gothic"/>
          <w:sz w:val="23"/>
          <w:szCs w:val="23"/>
        </w:rPr>
        <w:t>For example, we would disclose your protected health information, as necessary, to a home health agency that provides care to you or to another physician/psychiatrist/therapist to which you have been referred to ensure that the provider has necessary information to diagnose and treat you.</w:t>
      </w:r>
    </w:p>
    <w:p w:rsidR="00D96BDC" w:rsidRPr="000629CE" w:rsidRDefault="00D96BDC">
      <w:pPr>
        <w:rPr>
          <w:rFonts w:ascii="Century Gothic" w:hAnsi="Century Gothic"/>
          <w:sz w:val="23"/>
          <w:szCs w:val="23"/>
          <w:u w:val="single"/>
        </w:rPr>
      </w:pPr>
      <w:r w:rsidRPr="000629CE">
        <w:rPr>
          <w:rFonts w:ascii="Century Gothic" w:hAnsi="Century Gothic"/>
          <w:sz w:val="23"/>
          <w:szCs w:val="23"/>
          <w:u w:val="single"/>
        </w:rPr>
        <w:t>Payment:</w:t>
      </w:r>
    </w:p>
    <w:p w:rsidR="00D96BDC" w:rsidRPr="000629CE" w:rsidRDefault="00D96BDC">
      <w:pPr>
        <w:rPr>
          <w:rFonts w:ascii="Century Gothic" w:hAnsi="Century Gothic"/>
          <w:sz w:val="23"/>
          <w:szCs w:val="23"/>
        </w:rPr>
      </w:pPr>
      <w:r w:rsidRPr="000629CE">
        <w:rPr>
          <w:rFonts w:ascii="Century Gothic" w:hAnsi="Century Gothic"/>
          <w:sz w:val="23"/>
          <w:szCs w:val="23"/>
        </w:rPr>
        <w:t>Your protected health information will be used, as needed, to obtain payment for your health care services.</w:t>
      </w:r>
    </w:p>
    <w:p w:rsidR="00D96BDC" w:rsidRPr="000629CE" w:rsidRDefault="00D96BDC">
      <w:pPr>
        <w:rPr>
          <w:rFonts w:ascii="Century Gothic" w:hAnsi="Century Gothic"/>
          <w:sz w:val="23"/>
          <w:szCs w:val="23"/>
          <w:u w:val="single"/>
        </w:rPr>
      </w:pPr>
      <w:r w:rsidRPr="000629CE">
        <w:rPr>
          <w:rFonts w:ascii="Century Gothic" w:hAnsi="Century Gothic"/>
          <w:sz w:val="23"/>
          <w:szCs w:val="23"/>
          <w:u w:val="single"/>
        </w:rPr>
        <w:t>Health Care Operations:</w:t>
      </w:r>
    </w:p>
    <w:p w:rsidR="00D96BDC" w:rsidRPr="000629CE" w:rsidRDefault="00D96BDC">
      <w:pPr>
        <w:rPr>
          <w:rFonts w:ascii="Century Gothic" w:hAnsi="Century Gothic"/>
          <w:sz w:val="23"/>
          <w:szCs w:val="23"/>
        </w:rPr>
      </w:pPr>
      <w:r w:rsidRPr="000629CE">
        <w:rPr>
          <w:rFonts w:ascii="Century Gothic" w:hAnsi="Century Gothic"/>
          <w:sz w:val="23"/>
          <w:szCs w:val="23"/>
        </w:rPr>
        <w:t>We may use or disclose, as needed, your protected health information in order to support the business activities</w:t>
      </w:r>
      <w:r w:rsidR="000629CE" w:rsidRPr="000629CE">
        <w:rPr>
          <w:rFonts w:ascii="Century Gothic" w:hAnsi="Century Gothic"/>
          <w:sz w:val="23"/>
          <w:szCs w:val="23"/>
        </w:rPr>
        <w:t xml:space="preserve"> </w:t>
      </w:r>
      <w:r w:rsidRPr="000629CE">
        <w:rPr>
          <w:rFonts w:ascii="Century Gothic" w:hAnsi="Century Gothic"/>
          <w:sz w:val="23"/>
          <w:szCs w:val="23"/>
        </w:rPr>
        <w:t xml:space="preserve">of Dr. </w:t>
      </w:r>
      <w:r w:rsidR="00E93CA2" w:rsidRPr="000629CE">
        <w:rPr>
          <w:rFonts w:ascii="Century Gothic" w:hAnsi="Century Gothic"/>
          <w:sz w:val="23"/>
          <w:szCs w:val="23"/>
        </w:rPr>
        <w:t>Pretorius</w:t>
      </w:r>
      <w:r w:rsidRPr="000629CE">
        <w:rPr>
          <w:rFonts w:ascii="Century Gothic" w:hAnsi="Century Gothic"/>
          <w:sz w:val="23"/>
          <w:szCs w:val="23"/>
        </w:rPr>
        <w:t>, M.D. These activities include, but are not limited to, quality assessment activities, employee review activities, licensing and conducting or arranging for other business activities. In addition, we may confirm your up-coming appointments by telephone, unless otherwise instructed by you in writing. We may use or disclose your protected health information, as necessary, to contact you to remind you of your appointment or notify you of your appointment or notify you of any changes in your appointment. We may also call you by your first name in the waiting room when your physician is ready to see you.</w:t>
      </w:r>
    </w:p>
    <w:p w:rsidR="00D96BDC" w:rsidRPr="000629CE" w:rsidRDefault="00D96BDC">
      <w:pPr>
        <w:rPr>
          <w:rFonts w:ascii="Century Gothic" w:hAnsi="Century Gothic"/>
          <w:sz w:val="23"/>
          <w:szCs w:val="23"/>
        </w:rPr>
      </w:pPr>
    </w:p>
    <w:p w:rsidR="00D96BDC" w:rsidRPr="000629CE" w:rsidRDefault="00D96BDC">
      <w:pPr>
        <w:rPr>
          <w:rFonts w:ascii="Century Gothic" w:hAnsi="Century Gothic"/>
          <w:sz w:val="23"/>
          <w:szCs w:val="23"/>
        </w:rPr>
      </w:pPr>
      <w:r w:rsidRPr="000629CE">
        <w:rPr>
          <w:rFonts w:ascii="Century Gothic" w:hAnsi="Century Gothic"/>
          <w:sz w:val="23"/>
          <w:szCs w:val="23"/>
        </w:rPr>
        <w:t xml:space="preserve">We may use or disclose your protected health information in the following situations without your authorization: </w:t>
      </w:r>
    </w:p>
    <w:p w:rsidR="00D96BDC" w:rsidRPr="000629CE" w:rsidRDefault="00D96BDC">
      <w:pPr>
        <w:rPr>
          <w:rFonts w:ascii="Century Gothic" w:hAnsi="Century Gothic"/>
          <w:sz w:val="23"/>
          <w:szCs w:val="23"/>
        </w:rPr>
      </w:pPr>
      <w:r w:rsidRPr="000629CE">
        <w:rPr>
          <w:rFonts w:ascii="Century Gothic" w:hAnsi="Century Gothic"/>
          <w:sz w:val="23"/>
          <w:szCs w:val="23"/>
        </w:rPr>
        <w:t>As required by law, Public Health issues, Communicable diseases, Health oversight, abuse or neglect, Food and Drug Administration Requirements, Legal Proceedings, Law Enforcement, Coroners, Funeral Directors, and Organ Donation, Research, Criminal Activity, Military Activity and National Security, Workers Compensation, Inmates, Required Uses and Disclosures. Under the law, we must make disclosures to you and when required by the Secretary of the Department of Health and Human Services to investigate or determine our compliance with the requirements of Section 164-50.</w:t>
      </w:r>
    </w:p>
    <w:p w:rsidR="00D96BDC" w:rsidRPr="000629CE" w:rsidRDefault="00D96BDC">
      <w:pPr>
        <w:rPr>
          <w:rFonts w:ascii="Century Gothic" w:hAnsi="Century Gothic"/>
          <w:sz w:val="23"/>
          <w:szCs w:val="23"/>
        </w:rPr>
      </w:pPr>
    </w:p>
    <w:p w:rsidR="00D96BDC" w:rsidRPr="000629CE" w:rsidRDefault="00D96BDC">
      <w:pPr>
        <w:rPr>
          <w:rFonts w:ascii="Century Gothic" w:hAnsi="Century Gothic"/>
          <w:sz w:val="23"/>
          <w:szCs w:val="23"/>
        </w:rPr>
      </w:pPr>
      <w:r w:rsidRPr="000629CE">
        <w:rPr>
          <w:rFonts w:ascii="Century Gothic" w:hAnsi="Century Gothic"/>
          <w:sz w:val="23"/>
          <w:szCs w:val="23"/>
        </w:rPr>
        <w:lastRenderedPageBreak/>
        <w:t>Other permitted and Required Uses and Disclosures</w:t>
      </w:r>
      <w:r w:rsidR="000629CE" w:rsidRPr="000629CE">
        <w:rPr>
          <w:rFonts w:ascii="Century Gothic" w:hAnsi="Century Gothic"/>
          <w:sz w:val="23"/>
          <w:szCs w:val="23"/>
        </w:rPr>
        <w:t xml:space="preserve"> w</w:t>
      </w:r>
      <w:r w:rsidRPr="000629CE">
        <w:rPr>
          <w:rFonts w:ascii="Century Gothic" w:hAnsi="Century Gothic"/>
          <w:sz w:val="23"/>
          <w:szCs w:val="23"/>
        </w:rPr>
        <w:t>ill be made only with your consent, authorization or opportunity to object unless required by law.</w:t>
      </w:r>
    </w:p>
    <w:p w:rsidR="00D96BDC" w:rsidRPr="000629CE" w:rsidRDefault="00D96BDC">
      <w:pPr>
        <w:rPr>
          <w:rFonts w:ascii="Century Gothic" w:hAnsi="Century Gothic"/>
          <w:sz w:val="23"/>
          <w:szCs w:val="23"/>
        </w:rPr>
      </w:pPr>
      <w:r w:rsidRPr="000629CE">
        <w:rPr>
          <w:rFonts w:ascii="Century Gothic" w:hAnsi="Century Gothic"/>
          <w:sz w:val="23"/>
          <w:szCs w:val="23"/>
        </w:rPr>
        <w:t>You may revoke this authorization, at any time, in writing, except to extent that your physician has taken action in reliance on the use or disclosure noticed in the authorization.</w:t>
      </w:r>
    </w:p>
    <w:p w:rsidR="00D96BDC" w:rsidRPr="000629CE" w:rsidRDefault="00D96BDC">
      <w:pPr>
        <w:rPr>
          <w:rFonts w:ascii="Century Gothic" w:hAnsi="Century Gothic"/>
          <w:sz w:val="23"/>
          <w:szCs w:val="23"/>
        </w:rPr>
      </w:pPr>
    </w:p>
    <w:p w:rsidR="00D96BDC" w:rsidRPr="006E7439" w:rsidRDefault="006E7439">
      <w:pPr>
        <w:rPr>
          <w:rFonts w:ascii="Century Gothic" w:hAnsi="Century Gothic"/>
          <w:sz w:val="23"/>
          <w:szCs w:val="23"/>
          <w:u w:val="single"/>
        </w:rPr>
      </w:pPr>
      <w:r w:rsidRPr="006E7439">
        <w:rPr>
          <w:rFonts w:ascii="Century Gothic" w:hAnsi="Century Gothic"/>
          <w:sz w:val="23"/>
          <w:szCs w:val="23"/>
          <w:u w:val="single"/>
        </w:rPr>
        <w:t>Your Rights</w:t>
      </w:r>
    </w:p>
    <w:p w:rsidR="00D96BDC" w:rsidRPr="000629CE" w:rsidRDefault="00D96BDC">
      <w:pPr>
        <w:rPr>
          <w:rFonts w:ascii="Century Gothic" w:hAnsi="Century Gothic"/>
          <w:sz w:val="23"/>
          <w:szCs w:val="23"/>
        </w:rPr>
      </w:pPr>
    </w:p>
    <w:p w:rsidR="00D96BDC" w:rsidRPr="000629CE" w:rsidRDefault="00D96BDC">
      <w:pPr>
        <w:rPr>
          <w:rFonts w:ascii="Century Gothic" w:hAnsi="Century Gothic"/>
          <w:sz w:val="23"/>
          <w:szCs w:val="23"/>
        </w:rPr>
      </w:pPr>
      <w:r w:rsidRPr="000629CE">
        <w:rPr>
          <w:rFonts w:ascii="Century Gothic" w:hAnsi="Century Gothic"/>
          <w:sz w:val="23"/>
          <w:szCs w:val="23"/>
        </w:rPr>
        <w:t>You have the right to inspect and copy your protected health information.</w:t>
      </w:r>
    </w:p>
    <w:p w:rsidR="00D96BDC" w:rsidRPr="000629CE" w:rsidRDefault="00D96BDC">
      <w:pPr>
        <w:rPr>
          <w:rFonts w:ascii="Century Gothic" w:hAnsi="Century Gothic"/>
          <w:sz w:val="23"/>
          <w:szCs w:val="23"/>
        </w:rPr>
      </w:pPr>
      <w:r w:rsidRPr="000629CE">
        <w:rPr>
          <w:rFonts w:ascii="Century Gothic" w:hAnsi="Century Gothic"/>
          <w:sz w:val="23"/>
          <w:szCs w:val="23"/>
        </w:rPr>
        <w:t>Under federal law, however, you may not inspect of copy the following records, psychotherapy notes, information compiled in reasonable anticipation of, or use in a civil, criminal, or administrative action or proceeding, and protected health information that is subject to law that prohibits access to protected health information.</w:t>
      </w:r>
    </w:p>
    <w:p w:rsidR="00D96BDC" w:rsidRPr="000629CE" w:rsidRDefault="00D96BDC">
      <w:pPr>
        <w:rPr>
          <w:rFonts w:ascii="Century Gothic" w:hAnsi="Century Gothic"/>
          <w:sz w:val="23"/>
          <w:szCs w:val="23"/>
        </w:rPr>
      </w:pPr>
    </w:p>
    <w:p w:rsidR="00D96BDC" w:rsidRPr="000629CE" w:rsidRDefault="00D96BDC">
      <w:pPr>
        <w:rPr>
          <w:rFonts w:ascii="Century Gothic" w:hAnsi="Century Gothic"/>
          <w:sz w:val="23"/>
          <w:szCs w:val="23"/>
        </w:rPr>
      </w:pPr>
      <w:r w:rsidRPr="000629CE">
        <w:rPr>
          <w:rFonts w:ascii="Century Gothic" w:hAnsi="Century Gothic"/>
          <w:sz w:val="23"/>
          <w:szCs w:val="23"/>
        </w:rPr>
        <w:t>You have the right to request a restriction of your protected health information.</w:t>
      </w:r>
    </w:p>
    <w:p w:rsidR="00D96BDC" w:rsidRPr="000629CE" w:rsidRDefault="00D96BDC">
      <w:pPr>
        <w:rPr>
          <w:rFonts w:ascii="Century Gothic" w:hAnsi="Century Gothic"/>
          <w:sz w:val="23"/>
          <w:szCs w:val="23"/>
        </w:rPr>
      </w:pPr>
      <w:r w:rsidRPr="000629CE">
        <w:rPr>
          <w:rFonts w:ascii="Century Gothic" w:hAnsi="Century Gothic"/>
          <w:sz w:val="23"/>
          <w:szCs w:val="23"/>
        </w:rPr>
        <w:t xml:space="preserve">This means you may ask us not to use or disclose any part of your protected health information for the purpose of treatment, payment or health 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restrictions to apply. Your physician is not required to agree to a restriction that you ay request. If your physician believes it is in your best interest to permit use and disclosure of your protected health information, your protected health information will not be restricted. </w:t>
      </w:r>
      <w:r w:rsidR="000629CE" w:rsidRPr="000629CE">
        <w:rPr>
          <w:rFonts w:ascii="Century Gothic" w:hAnsi="Century Gothic"/>
          <w:sz w:val="23"/>
          <w:szCs w:val="23"/>
        </w:rPr>
        <w:t xml:space="preserve"> </w:t>
      </w:r>
      <w:r w:rsidRPr="000629CE">
        <w:rPr>
          <w:rFonts w:ascii="Century Gothic" w:hAnsi="Century Gothic"/>
          <w:sz w:val="23"/>
          <w:szCs w:val="23"/>
        </w:rPr>
        <w:t>An example of this would be if either you or another person were in al life threatening danger.</w:t>
      </w:r>
    </w:p>
    <w:p w:rsidR="00D96BDC" w:rsidRPr="000629CE" w:rsidRDefault="00D96BDC">
      <w:pPr>
        <w:rPr>
          <w:rFonts w:ascii="Century Gothic" w:hAnsi="Century Gothic"/>
          <w:sz w:val="23"/>
          <w:szCs w:val="23"/>
        </w:rPr>
      </w:pPr>
    </w:p>
    <w:p w:rsidR="00D96BDC" w:rsidRPr="000629CE" w:rsidRDefault="00D96BDC">
      <w:pPr>
        <w:rPr>
          <w:rFonts w:ascii="Century Gothic" w:hAnsi="Century Gothic"/>
          <w:sz w:val="23"/>
          <w:szCs w:val="23"/>
        </w:rPr>
      </w:pPr>
      <w:r w:rsidRPr="000629CE">
        <w:rPr>
          <w:rFonts w:ascii="Century Gothic" w:hAnsi="Century Gothic"/>
          <w:sz w:val="23"/>
          <w:szCs w:val="23"/>
        </w:rPr>
        <w:t>You have the right to receive confidential communications from us by alternative means or at an alternative location. You have the right to obtain a paper copy of this notice form us, upon request, even if you have agreed to accept this notice alternatively (i.e. electronically).</w:t>
      </w:r>
    </w:p>
    <w:p w:rsidR="00D96BDC" w:rsidRPr="000629CE" w:rsidRDefault="00D96BDC">
      <w:pPr>
        <w:rPr>
          <w:rFonts w:ascii="Century Gothic" w:hAnsi="Century Gothic"/>
          <w:sz w:val="23"/>
          <w:szCs w:val="23"/>
        </w:rPr>
      </w:pPr>
    </w:p>
    <w:p w:rsidR="00D96BDC" w:rsidRPr="000629CE" w:rsidRDefault="00D96BDC">
      <w:pPr>
        <w:rPr>
          <w:rFonts w:ascii="Century Gothic" w:hAnsi="Century Gothic"/>
          <w:sz w:val="23"/>
          <w:szCs w:val="23"/>
        </w:rPr>
      </w:pPr>
      <w:r w:rsidRPr="000629CE">
        <w:rPr>
          <w:rFonts w:ascii="Century Gothic" w:hAnsi="Century Gothic"/>
          <w:sz w:val="23"/>
          <w:szCs w:val="23"/>
        </w:rPr>
        <w:t>You may have the right to have your physician amend your protected health information. If we deny your request for amendment, you have the right to file a statement of disagreement with us and we may prepare a rebuttal to your statement and will provide you with a copy of any such rebuttal.</w:t>
      </w:r>
    </w:p>
    <w:p w:rsidR="00D96BDC" w:rsidRPr="000629CE" w:rsidRDefault="00D96BDC">
      <w:pPr>
        <w:rPr>
          <w:rFonts w:ascii="Century Gothic" w:hAnsi="Century Gothic"/>
          <w:sz w:val="23"/>
          <w:szCs w:val="23"/>
        </w:rPr>
      </w:pPr>
    </w:p>
    <w:p w:rsidR="00D96BDC" w:rsidRPr="000629CE" w:rsidRDefault="00D96BDC">
      <w:pPr>
        <w:rPr>
          <w:rFonts w:ascii="Century Gothic" w:hAnsi="Century Gothic"/>
          <w:sz w:val="23"/>
          <w:szCs w:val="23"/>
        </w:rPr>
      </w:pPr>
      <w:r w:rsidRPr="000629CE">
        <w:rPr>
          <w:rFonts w:ascii="Century Gothic" w:hAnsi="Century Gothic"/>
          <w:sz w:val="23"/>
          <w:szCs w:val="23"/>
        </w:rPr>
        <w:t>You have the right to receive an accounting of certain disclosures we have made, if any, or your protected health information.</w:t>
      </w:r>
    </w:p>
    <w:p w:rsidR="00D96BDC" w:rsidRPr="000629CE" w:rsidRDefault="00D96BDC">
      <w:pPr>
        <w:rPr>
          <w:rFonts w:ascii="Century Gothic" w:hAnsi="Century Gothic"/>
          <w:sz w:val="23"/>
          <w:szCs w:val="23"/>
        </w:rPr>
      </w:pPr>
    </w:p>
    <w:p w:rsidR="00D96BDC" w:rsidRPr="000629CE" w:rsidRDefault="00D96BDC">
      <w:pPr>
        <w:rPr>
          <w:rFonts w:ascii="Century Gothic" w:hAnsi="Century Gothic"/>
          <w:sz w:val="23"/>
          <w:szCs w:val="23"/>
        </w:rPr>
      </w:pPr>
      <w:r w:rsidRPr="000629CE">
        <w:rPr>
          <w:rFonts w:ascii="Century Gothic" w:hAnsi="Century Gothic"/>
          <w:sz w:val="23"/>
          <w:szCs w:val="23"/>
        </w:rPr>
        <w:t xml:space="preserve">We reserve the right to change the terms of this notice and will inform you by mail of any </w:t>
      </w:r>
      <w:r w:rsidR="006E7439" w:rsidRPr="000629CE">
        <w:rPr>
          <w:rFonts w:ascii="Century Gothic" w:hAnsi="Century Gothic"/>
          <w:sz w:val="23"/>
          <w:szCs w:val="23"/>
        </w:rPr>
        <w:t>changes. You</w:t>
      </w:r>
      <w:r w:rsidRPr="000629CE">
        <w:rPr>
          <w:rFonts w:ascii="Century Gothic" w:hAnsi="Century Gothic"/>
          <w:sz w:val="23"/>
          <w:szCs w:val="23"/>
        </w:rPr>
        <w:t xml:space="preserve"> then have the right to object or withdraw as provided in this notice.</w:t>
      </w:r>
    </w:p>
    <w:p w:rsidR="00D96BDC" w:rsidRPr="000629CE" w:rsidRDefault="00D96BDC">
      <w:pPr>
        <w:rPr>
          <w:rFonts w:ascii="Century Gothic" w:hAnsi="Century Gothic"/>
          <w:sz w:val="23"/>
          <w:szCs w:val="23"/>
        </w:rPr>
      </w:pPr>
    </w:p>
    <w:p w:rsidR="00137A62" w:rsidRDefault="00137A62">
      <w:pPr>
        <w:rPr>
          <w:rFonts w:ascii="Century Gothic" w:hAnsi="Century Gothic"/>
          <w:sz w:val="23"/>
          <w:szCs w:val="23"/>
        </w:rPr>
      </w:pPr>
    </w:p>
    <w:p w:rsidR="00D96BDC" w:rsidRPr="000629CE" w:rsidRDefault="00D96BDC">
      <w:pPr>
        <w:rPr>
          <w:rFonts w:ascii="Century Gothic" w:hAnsi="Century Gothic"/>
          <w:sz w:val="23"/>
          <w:szCs w:val="23"/>
        </w:rPr>
      </w:pPr>
      <w:r w:rsidRPr="000629CE">
        <w:rPr>
          <w:rFonts w:ascii="Century Gothic" w:hAnsi="Century Gothic"/>
          <w:sz w:val="23"/>
          <w:szCs w:val="23"/>
        </w:rPr>
        <w:t>Complaints</w:t>
      </w:r>
    </w:p>
    <w:p w:rsidR="00D96BDC" w:rsidRPr="000629CE" w:rsidRDefault="00D96BDC">
      <w:pPr>
        <w:rPr>
          <w:rFonts w:ascii="Century Gothic" w:hAnsi="Century Gothic"/>
          <w:sz w:val="23"/>
          <w:szCs w:val="23"/>
        </w:rPr>
      </w:pPr>
      <w:r w:rsidRPr="000629CE">
        <w:rPr>
          <w:rFonts w:ascii="Century Gothic" w:hAnsi="Century Gothic"/>
          <w:sz w:val="23"/>
          <w:szCs w:val="23"/>
        </w:rPr>
        <w:t>You may complain to us or the Secretary of Health and Human Services if you believe your privacy rights have been violated by us. You may file a complaint with us by notifying us in writing and listing the privacy issue in your complaint. We will not retaliate against you for filing a complaint.</w:t>
      </w:r>
    </w:p>
    <w:p w:rsidR="00D96BDC" w:rsidRPr="000629CE" w:rsidRDefault="00D96BDC">
      <w:pPr>
        <w:rPr>
          <w:rFonts w:ascii="Century Gothic" w:hAnsi="Century Gothic"/>
          <w:sz w:val="23"/>
          <w:szCs w:val="23"/>
        </w:rPr>
      </w:pPr>
    </w:p>
    <w:p w:rsidR="00D96BDC" w:rsidRPr="000629CE" w:rsidRDefault="00D96BDC">
      <w:pPr>
        <w:rPr>
          <w:rFonts w:ascii="Century Gothic" w:hAnsi="Century Gothic"/>
          <w:sz w:val="23"/>
          <w:szCs w:val="23"/>
        </w:rPr>
      </w:pPr>
      <w:r w:rsidRPr="000629CE">
        <w:rPr>
          <w:rFonts w:ascii="Century Gothic" w:hAnsi="Century Gothic"/>
          <w:sz w:val="23"/>
          <w:szCs w:val="23"/>
        </w:rPr>
        <w:t>This notice was published and becomes effective on/or before April 14, 2003.</w:t>
      </w:r>
    </w:p>
    <w:p w:rsidR="00D96BDC" w:rsidRPr="000629CE" w:rsidRDefault="00D96BDC">
      <w:pPr>
        <w:rPr>
          <w:rFonts w:ascii="Century Gothic" w:hAnsi="Century Gothic"/>
          <w:sz w:val="23"/>
          <w:szCs w:val="23"/>
        </w:rPr>
      </w:pPr>
    </w:p>
    <w:p w:rsidR="009B6D9D" w:rsidRPr="000629CE" w:rsidRDefault="00D96BDC" w:rsidP="000629CE">
      <w:pPr>
        <w:rPr>
          <w:rFonts w:ascii="Century Gothic" w:hAnsi="Century Gothic"/>
          <w:sz w:val="23"/>
          <w:szCs w:val="23"/>
        </w:rPr>
      </w:pPr>
      <w:r w:rsidRPr="000629CE">
        <w:rPr>
          <w:rFonts w:ascii="Century Gothic" w:hAnsi="Century Gothic"/>
          <w:sz w:val="23"/>
          <w:szCs w:val="23"/>
        </w:rPr>
        <w:lastRenderedPageBreak/>
        <w:t>We are required by law to maintain the privacy of, and provided individuals with, this notice of our legal duties and privacy practices with respect to protected health information. If you have any objections to this form, pleas</w:t>
      </w:r>
      <w:r w:rsidR="000629CE">
        <w:rPr>
          <w:rFonts w:ascii="Century Gothic" w:hAnsi="Century Gothic"/>
          <w:sz w:val="23"/>
          <w:szCs w:val="23"/>
        </w:rPr>
        <w:t>e speak with our office manager.</w:t>
      </w:r>
    </w:p>
    <w:p w:rsidR="00A45D42" w:rsidRDefault="00A45D42" w:rsidP="006E7439">
      <w:pPr>
        <w:rPr>
          <w:rFonts w:ascii="Arial" w:hAnsi="Arial"/>
          <w:color w:val="545E4A"/>
          <w:spacing w:val="14"/>
          <w:sz w:val="40"/>
          <w:szCs w:val="40"/>
        </w:rPr>
      </w:pPr>
    </w:p>
    <w:p w:rsidR="002629B6" w:rsidRPr="009B6D9D" w:rsidRDefault="002629B6" w:rsidP="002629B6">
      <w:pPr>
        <w:rPr>
          <w:rFonts w:ascii="Century Gothic" w:hAnsi="Century Gothic"/>
        </w:rPr>
      </w:pPr>
    </w:p>
    <w:p w:rsidR="002629B6" w:rsidRPr="009B6D9D" w:rsidRDefault="002629B6" w:rsidP="002629B6">
      <w:pPr>
        <w:rPr>
          <w:rFonts w:ascii="Century Gothic" w:hAnsi="Century Gothic"/>
        </w:rPr>
      </w:pPr>
    </w:p>
    <w:p w:rsidR="002629B6" w:rsidRPr="009B6D9D" w:rsidRDefault="002629B6" w:rsidP="002629B6">
      <w:pPr>
        <w:rPr>
          <w:rFonts w:ascii="Century Gothic" w:hAnsi="Century Gothic"/>
        </w:rPr>
      </w:pPr>
      <w:r w:rsidRPr="009B6D9D">
        <w:rPr>
          <w:rFonts w:ascii="Century Gothic" w:hAnsi="Century Gothic"/>
        </w:rPr>
        <w:t xml:space="preserve">Signature below is only acknowledgement that you have received the HIPPA Notice of Privacy Practices </w:t>
      </w:r>
    </w:p>
    <w:p w:rsidR="002629B6" w:rsidRPr="009B6D9D" w:rsidRDefault="002629B6" w:rsidP="002629B6">
      <w:pPr>
        <w:rPr>
          <w:rFonts w:ascii="Century Gothic" w:hAnsi="Century Gothic"/>
        </w:rPr>
      </w:pPr>
    </w:p>
    <w:p w:rsidR="002629B6" w:rsidRPr="009B6D9D" w:rsidRDefault="002629B6" w:rsidP="002629B6">
      <w:pPr>
        <w:rPr>
          <w:rFonts w:ascii="Century Gothic" w:hAnsi="Century Gothic"/>
        </w:rPr>
      </w:pPr>
    </w:p>
    <w:p w:rsidR="002629B6" w:rsidRPr="009B6D9D" w:rsidRDefault="002629B6" w:rsidP="002629B6">
      <w:pPr>
        <w:rPr>
          <w:rFonts w:ascii="Century Gothic" w:hAnsi="Century Gothic"/>
        </w:rPr>
      </w:pPr>
    </w:p>
    <w:p w:rsidR="002629B6" w:rsidRPr="009B6D9D" w:rsidRDefault="002629B6" w:rsidP="002629B6">
      <w:pPr>
        <w:rPr>
          <w:rFonts w:ascii="Century Gothic" w:hAnsi="Century Gothic"/>
        </w:rPr>
      </w:pPr>
      <w:r w:rsidRPr="009B6D9D">
        <w:rPr>
          <w:rFonts w:ascii="Century Gothic" w:hAnsi="Century Gothic"/>
        </w:rPr>
        <w:t xml:space="preserve">Signature: </w:t>
      </w:r>
      <w:r w:rsidR="006E7439">
        <w:rPr>
          <w:rFonts w:ascii="Century Gothic" w:hAnsi="Century Gothic"/>
        </w:rPr>
        <w:t xml:space="preserve">    ______________________________</w:t>
      </w:r>
    </w:p>
    <w:p w:rsidR="002629B6" w:rsidRPr="009B6D9D" w:rsidRDefault="002629B6" w:rsidP="002629B6">
      <w:pPr>
        <w:rPr>
          <w:rFonts w:ascii="Century Gothic" w:hAnsi="Century Gothic"/>
        </w:rPr>
      </w:pPr>
    </w:p>
    <w:p w:rsidR="002629B6" w:rsidRPr="009B6D9D" w:rsidRDefault="002629B6" w:rsidP="002629B6">
      <w:pPr>
        <w:rPr>
          <w:rFonts w:ascii="Century Gothic" w:hAnsi="Century Gothic"/>
        </w:rPr>
      </w:pPr>
      <w:r w:rsidRPr="009B6D9D">
        <w:rPr>
          <w:rFonts w:ascii="Century Gothic" w:hAnsi="Century Gothic"/>
        </w:rPr>
        <w:t xml:space="preserve">Print Name: </w:t>
      </w:r>
      <w:r w:rsidR="006E7439">
        <w:rPr>
          <w:rFonts w:ascii="Century Gothic" w:hAnsi="Century Gothic"/>
        </w:rPr>
        <w:t xml:space="preserve"> </w:t>
      </w:r>
      <w:r w:rsidRPr="009B6D9D">
        <w:rPr>
          <w:rFonts w:ascii="Century Gothic" w:hAnsi="Century Gothic"/>
        </w:rPr>
        <w:t>______________________________</w:t>
      </w:r>
    </w:p>
    <w:p w:rsidR="002629B6" w:rsidRPr="009B6D9D" w:rsidRDefault="002629B6" w:rsidP="002629B6">
      <w:pPr>
        <w:rPr>
          <w:rFonts w:ascii="Century Gothic" w:hAnsi="Century Gothic"/>
        </w:rPr>
      </w:pPr>
    </w:p>
    <w:p w:rsidR="002629B6" w:rsidRPr="009B6D9D" w:rsidRDefault="002629B6" w:rsidP="002629B6">
      <w:pPr>
        <w:rPr>
          <w:rFonts w:ascii="Century Gothic" w:hAnsi="Century Gothic"/>
        </w:rPr>
      </w:pPr>
      <w:r w:rsidRPr="009B6D9D">
        <w:rPr>
          <w:rFonts w:ascii="Century Gothic" w:hAnsi="Century Gothic"/>
        </w:rPr>
        <w:t xml:space="preserve">Date: </w:t>
      </w:r>
      <w:r w:rsidR="006E7439">
        <w:rPr>
          <w:rFonts w:ascii="Century Gothic" w:hAnsi="Century Gothic"/>
        </w:rPr>
        <w:t xml:space="preserve">           </w:t>
      </w:r>
      <w:r w:rsidRPr="009B6D9D">
        <w:rPr>
          <w:rFonts w:ascii="Century Gothic" w:hAnsi="Century Gothic"/>
        </w:rPr>
        <w:t>__________________</w:t>
      </w:r>
    </w:p>
    <w:p w:rsidR="002629B6" w:rsidRPr="009B6D9D" w:rsidRDefault="002629B6" w:rsidP="002629B6">
      <w:pPr>
        <w:rPr>
          <w:rFonts w:ascii="Century Gothic" w:hAnsi="Century Gothic"/>
        </w:rPr>
      </w:pPr>
    </w:p>
    <w:p w:rsidR="00D96BDC" w:rsidRPr="009B6D9D" w:rsidRDefault="00D96BDC">
      <w:pPr>
        <w:rPr>
          <w:rFonts w:ascii="Century Gothic" w:hAnsi="Century Gothic"/>
        </w:rPr>
      </w:pPr>
    </w:p>
    <w:p w:rsidR="002629B6" w:rsidRPr="009B6D9D" w:rsidRDefault="002629B6">
      <w:pPr>
        <w:rPr>
          <w:rFonts w:ascii="Century Gothic" w:hAnsi="Century Gothic"/>
        </w:rPr>
      </w:pPr>
    </w:p>
    <w:p w:rsidR="009B6D9D" w:rsidRPr="009B6D9D" w:rsidRDefault="009B6D9D">
      <w:pPr>
        <w:rPr>
          <w:rFonts w:ascii="Century Gothic" w:hAnsi="Century Gothic"/>
        </w:rPr>
      </w:pPr>
    </w:p>
    <w:p w:rsidR="009B6D9D" w:rsidRPr="009B6D9D" w:rsidRDefault="009B6D9D">
      <w:pPr>
        <w:rPr>
          <w:rFonts w:ascii="Century Gothic" w:hAnsi="Century Gothic"/>
        </w:rPr>
      </w:pPr>
      <w:r w:rsidRPr="009B6D9D">
        <w:rPr>
          <w:rFonts w:ascii="Century Gothic" w:hAnsi="Century Gothic"/>
        </w:rPr>
        <w:t>If over the age of 18 and you would like to allow someone else in the room with you during your visits please fill out and sign the consent below:</w:t>
      </w:r>
    </w:p>
    <w:p w:rsidR="009B6D9D" w:rsidRPr="009B6D9D" w:rsidRDefault="009B6D9D">
      <w:pPr>
        <w:rPr>
          <w:rFonts w:ascii="Century Gothic" w:hAnsi="Century Gothic"/>
        </w:rPr>
      </w:pPr>
    </w:p>
    <w:p w:rsidR="009B6D9D" w:rsidRPr="009B6D9D" w:rsidRDefault="009B6D9D">
      <w:pPr>
        <w:rPr>
          <w:rFonts w:ascii="Century Gothic" w:hAnsi="Century Gothic"/>
        </w:rPr>
      </w:pPr>
    </w:p>
    <w:p w:rsidR="009B6D9D" w:rsidRPr="009B6D9D" w:rsidRDefault="009B6D9D">
      <w:pPr>
        <w:rPr>
          <w:rFonts w:ascii="Century Gothic" w:hAnsi="Century Gothic"/>
        </w:rPr>
      </w:pPr>
    </w:p>
    <w:p w:rsidR="009B6D9D" w:rsidRPr="009B6D9D" w:rsidRDefault="009B6D9D">
      <w:pPr>
        <w:rPr>
          <w:rFonts w:ascii="Century Gothic" w:hAnsi="Century Gothic"/>
        </w:rPr>
      </w:pPr>
    </w:p>
    <w:p w:rsidR="002629B6" w:rsidRPr="009B6D9D" w:rsidRDefault="002629B6" w:rsidP="006E7439">
      <w:pPr>
        <w:spacing w:line="360" w:lineRule="auto"/>
        <w:rPr>
          <w:rFonts w:ascii="Century Gothic" w:hAnsi="Century Gothic"/>
        </w:rPr>
      </w:pPr>
      <w:r w:rsidRPr="009B6D9D">
        <w:rPr>
          <w:rFonts w:ascii="Century Gothic" w:hAnsi="Century Gothic"/>
        </w:rPr>
        <w:t xml:space="preserve">I, </w:t>
      </w:r>
      <w:r w:rsidRPr="009B6D9D">
        <w:rPr>
          <w:rFonts w:ascii="Century Gothic" w:hAnsi="Century Gothic"/>
          <w:u w:val="single"/>
        </w:rPr>
        <w:tab/>
      </w:r>
      <w:r w:rsidRPr="009B6D9D">
        <w:rPr>
          <w:rFonts w:ascii="Century Gothic" w:hAnsi="Century Gothic"/>
          <w:u w:val="single"/>
        </w:rPr>
        <w:tab/>
      </w:r>
      <w:r w:rsidRPr="009B6D9D">
        <w:rPr>
          <w:rFonts w:ascii="Century Gothic" w:hAnsi="Century Gothic"/>
          <w:u w:val="single"/>
        </w:rPr>
        <w:tab/>
      </w:r>
      <w:r w:rsidRPr="009B6D9D">
        <w:rPr>
          <w:rFonts w:ascii="Century Gothic" w:hAnsi="Century Gothic"/>
          <w:u w:val="single"/>
        </w:rPr>
        <w:tab/>
      </w:r>
      <w:r w:rsidRPr="009B6D9D">
        <w:rPr>
          <w:rFonts w:ascii="Century Gothic" w:hAnsi="Century Gothic"/>
          <w:u w:val="single"/>
        </w:rPr>
        <w:tab/>
      </w:r>
      <w:r w:rsidRPr="009B6D9D">
        <w:rPr>
          <w:rFonts w:ascii="Century Gothic" w:hAnsi="Century Gothic"/>
          <w:u w:val="single"/>
        </w:rPr>
        <w:tab/>
      </w:r>
      <w:r w:rsidRPr="009B6D9D">
        <w:rPr>
          <w:rFonts w:ascii="Century Gothic" w:hAnsi="Century Gothic"/>
        </w:rPr>
        <w:t xml:space="preserve"> agree to allow </w:t>
      </w:r>
      <w:r w:rsidRPr="009B6D9D">
        <w:rPr>
          <w:rFonts w:ascii="Century Gothic" w:hAnsi="Century Gothic"/>
          <w:u w:val="single"/>
        </w:rPr>
        <w:tab/>
      </w:r>
      <w:r w:rsidRPr="009B6D9D">
        <w:rPr>
          <w:rFonts w:ascii="Century Gothic" w:hAnsi="Century Gothic"/>
          <w:u w:val="single"/>
        </w:rPr>
        <w:tab/>
      </w:r>
      <w:r w:rsidRPr="009B6D9D">
        <w:rPr>
          <w:rFonts w:ascii="Century Gothic" w:hAnsi="Century Gothic"/>
          <w:u w:val="single"/>
        </w:rPr>
        <w:tab/>
      </w:r>
      <w:r w:rsidRPr="009B6D9D">
        <w:rPr>
          <w:rFonts w:ascii="Century Gothic" w:hAnsi="Century Gothic"/>
          <w:u w:val="single"/>
        </w:rPr>
        <w:tab/>
      </w:r>
      <w:r w:rsidRPr="009B6D9D">
        <w:rPr>
          <w:rFonts w:ascii="Century Gothic" w:hAnsi="Century Gothic"/>
          <w:u w:val="single"/>
        </w:rPr>
        <w:tab/>
      </w:r>
      <w:r w:rsidR="001E1B3A">
        <w:rPr>
          <w:rFonts w:ascii="Century Gothic" w:hAnsi="Century Gothic"/>
        </w:rPr>
        <w:t xml:space="preserve"> to </w:t>
      </w:r>
      <w:r w:rsidRPr="009B6D9D">
        <w:rPr>
          <w:rFonts w:ascii="Century Gothic" w:hAnsi="Century Gothic"/>
        </w:rPr>
        <w:t xml:space="preserve">be with </w:t>
      </w:r>
      <w:r w:rsidR="00B013FB" w:rsidRPr="009B6D9D">
        <w:rPr>
          <w:rFonts w:ascii="Century Gothic" w:hAnsi="Century Gothic"/>
        </w:rPr>
        <w:t xml:space="preserve">me </w:t>
      </w:r>
      <w:r w:rsidR="00B013FB">
        <w:rPr>
          <w:rFonts w:ascii="Century Gothic" w:hAnsi="Century Gothic"/>
        </w:rPr>
        <w:t>during</w:t>
      </w:r>
      <w:r w:rsidRPr="009B6D9D">
        <w:rPr>
          <w:rFonts w:ascii="Century Gothic" w:hAnsi="Century Gothic"/>
        </w:rPr>
        <w:t xml:space="preserve"> my doctor’s appointment with Dr. Pretorius. I understand that all of my medical history will be discussed </w:t>
      </w:r>
      <w:r w:rsidR="000629CE">
        <w:rPr>
          <w:rFonts w:ascii="Century Gothic" w:hAnsi="Century Gothic"/>
        </w:rPr>
        <w:t xml:space="preserve">in </w:t>
      </w:r>
      <w:r w:rsidRPr="009B6D9D">
        <w:rPr>
          <w:rFonts w:ascii="Century Gothic" w:hAnsi="Century Gothic"/>
        </w:rPr>
        <w:t>front of the person named above.</w:t>
      </w:r>
    </w:p>
    <w:p w:rsidR="00D96BDC" w:rsidRPr="009B6D9D" w:rsidRDefault="001E04EF">
      <w:pPr>
        <w:rPr>
          <w:rFonts w:ascii="Century Gothic" w:hAnsi="Century Gothic"/>
        </w:rPr>
      </w:pPr>
      <w:r w:rsidRPr="009B6D9D">
        <w:rPr>
          <w:rFonts w:ascii="Century Gothic" w:hAnsi="Century Gothic"/>
        </w:rPr>
        <w:tab/>
      </w:r>
      <w:r w:rsidRPr="009B6D9D">
        <w:rPr>
          <w:rFonts w:ascii="Century Gothic" w:hAnsi="Century Gothic"/>
        </w:rPr>
        <w:tab/>
      </w:r>
      <w:r w:rsidRPr="009B6D9D">
        <w:rPr>
          <w:rFonts w:ascii="Century Gothic" w:hAnsi="Century Gothic"/>
        </w:rPr>
        <w:tab/>
      </w:r>
      <w:r w:rsidRPr="009B6D9D">
        <w:rPr>
          <w:rFonts w:ascii="Century Gothic" w:hAnsi="Century Gothic"/>
        </w:rPr>
        <w:tab/>
      </w:r>
    </w:p>
    <w:p w:rsidR="001E04EF" w:rsidRPr="009B6D9D" w:rsidRDefault="001E04EF">
      <w:pPr>
        <w:rPr>
          <w:rFonts w:ascii="Century Gothic" w:hAnsi="Century Gothic"/>
        </w:rPr>
      </w:pPr>
    </w:p>
    <w:p w:rsidR="001E04EF" w:rsidRPr="009B6D9D" w:rsidRDefault="001E04EF">
      <w:pPr>
        <w:rPr>
          <w:rFonts w:ascii="Century Gothic" w:hAnsi="Century Gothic"/>
        </w:rPr>
      </w:pPr>
    </w:p>
    <w:p w:rsidR="009B6D9D" w:rsidRPr="009B6D9D" w:rsidRDefault="009B6D9D" w:rsidP="009B6D9D">
      <w:pPr>
        <w:rPr>
          <w:rFonts w:ascii="Century Gothic" w:hAnsi="Century Gothic"/>
        </w:rPr>
      </w:pPr>
      <w:r w:rsidRPr="009B6D9D">
        <w:rPr>
          <w:rFonts w:ascii="Century Gothic" w:hAnsi="Century Gothic"/>
        </w:rPr>
        <w:t>Signature: _______________________________</w:t>
      </w:r>
    </w:p>
    <w:p w:rsidR="001E04EF" w:rsidRDefault="001E04EF"/>
    <w:p w:rsidR="001E04EF" w:rsidRDefault="001E04EF"/>
    <w:p w:rsidR="001E04EF" w:rsidRDefault="001E04EF" w:rsidP="001E04EF">
      <w:pPr>
        <w:spacing w:after="240"/>
        <w:rPr>
          <w:rFonts w:ascii="Arial" w:hAnsi="Arial"/>
          <w:color w:val="545E4A"/>
          <w:spacing w:val="14"/>
          <w:sz w:val="40"/>
          <w:szCs w:val="40"/>
        </w:rPr>
      </w:pPr>
    </w:p>
    <w:p w:rsidR="005A10E1" w:rsidRPr="00B013FB" w:rsidRDefault="005A10E1" w:rsidP="001E04EF">
      <w:pPr>
        <w:spacing w:after="240"/>
        <w:rPr>
          <w:rFonts w:ascii="Century Gothic" w:hAnsi="Century Gothic"/>
          <w:color w:val="545E4A"/>
          <w:spacing w:val="6"/>
          <w:kern w:val="22"/>
          <w:sz w:val="21"/>
          <w:szCs w:val="21"/>
        </w:rPr>
      </w:pPr>
    </w:p>
    <w:p w:rsidR="005A10E1" w:rsidRDefault="005A10E1" w:rsidP="001E04EF">
      <w:pPr>
        <w:spacing w:after="320"/>
        <w:jc w:val="center"/>
        <w:outlineLvl w:val="0"/>
        <w:rPr>
          <w:rFonts w:ascii="Century Gothic" w:hAnsi="Century Gothic" w:cs="Arial"/>
          <w:b/>
          <w:kern w:val="22"/>
          <w:sz w:val="21"/>
          <w:szCs w:val="21"/>
        </w:rPr>
      </w:pPr>
    </w:p>
    <w:p w:rsidR="005A10E1" w:rsidRDefault="005A10E1" w:rsidP="001E04EF">
      <w:pPr>
        <w:spacing w:after="320"/>
        <w:jc w:val="center"/>
        <w:outlineLvl w:val="0"/>
        <w:rPr>
          <w:rFonts w:ascii="Century Gothic" w:hAnsi="Century Gothic" w:cs="Arial"/>
          <w:b/>
          <w:kern w:val="22"/>
          <w:sz w:val="21"/>
          <w:szCs w:val="21"/>
        </w:rPr>
      </w:pPr>
    </w:p>
    <w:p w:rsidR="005A10E1" w:rsidRDefault="005A10E1" w:rsidP="001E04EF">
      <w:pPr>
        <w:spacing w:after="320"/>
        <w:jc w:val="center"/>
        <w:outlineLvl w:val="0"/>
        <w:rPr>
          <w:rFonts w:ascii="Century Gothic" w:hAnsi="Century Gothic" w:cs="Arial"/>
          <w:b/>
          <w:kern w:val="22"/>
          <w:sz w:val="21"/>
          <w:szCs w:val="21"/>
        </w:rPr>
      </w:pPr>
    </w:p>
    <w:p w:rsidR="001E04EF" w:rsidRPr="00B013FB" w:rsidRDefault="001E04EF" w:rsidP="001E04EF">
      <w:pPr>
        <w:spacing w:after="320"/>
        <w:jc w:val="center"/>
        <w:outlineLvl w:val="0"/>
        <w:rPr>
          <w:rFonts w:ascii="Century Gothic" w:hAnsi="Century Gothic" w:cs="Arial"/>
          <w:b/>
          <w:kern w:val="22"/>
          <w:sz w:val="21"/>
          <w:szCs w:val="21"/>
        </w:rPr>
      </w:pPr>
      <w:r w:rsidRPr="00B013FB">
        <w:rPr>
          <w:rFonts w:ascii="Century Gothic" w:hAnsi="Century Gothic" w:cs="Arial"/>
          <w:b/>
          <w:kern w:val="22"/>
          <w:sz w:val="21"/>
          <w:szCs w:val="21"/>
        </w:rPr>
        <w:lastRenderedPageBreak/>
        <w:t>Written Financial Policy</w:t>
      </w:r>
    </w:p>
    <w:p w:rsidR="001E04EF" w:rsidRPr="00B013FB" w:rsidRDefault="001E04EF" w:rsidP="001E04EF">
      <w:pPr>
        <w:spacing w:after="240"/>
        <w:rPr>
          <w:rFonts w:ascii="Century Gothic" w:hAnsi="Century Gothic" w:cs="Arial"/>
          <w:kern w:val="22"/>
          <w:sz w:val="21"/>
          <w:szCs w:val="21"/>
        </w:rPr>
      </w:pPr>
      <w:r w:rsidRPr="00B013FB">
        <w:rPr>
          <w:rFonts w:ascii="Century Gothic" w:hAnsi="Century Gothic" w:cs="Arial"/>
          <w:kern w:val="22"/>
          <w:sz w:val="21"/>
          <w:szCs w:val="21"/>
        </w:rPr>
        <w:t xml:space="preserve">Thank you for choosing Dr Harold Pretorius. Our primary mission is to deliver the best and most comprehensive care available. An important part of the mission is making the cost of optimal care as easy and manageable for our patients as possible by offering several payment options. </w:t>
      </w:r>
    </w:p>
    <w:p w:rsidR="001E04EF" w:rsidRPr="00B013FB" w:rsidRDefault="001E04EF" w:rsidP="001E04EF">
      <w:pPr>
        <w:spacing w:after="240"/>
        <w:rPr>
          <w:rFonts w:ascii="Century Gothic" w:hAnsi="Century Gothic" w:cs="Arial"/>
          <w:b/>
          <w:kern w:val="22"/>
          <w:sz w:val="21"/>
          <w:szCs w:val="21"/>
          <w:u w:val="single"/>
        </w:rPr>
      </w:pPr>
      <w:r w:rsidRPr="00B013FB">
        <w:rPr>
          <w:rFonts w:ascii="Century Gothic" w:hAnsi="Century Gothic" w:cs="Arial"/>
          <w:b/>
          <w:kern w:val="22"/>
          <w:sz w:val="21"/>
          <w:szCs w:val="21"/>
          <w:u w:val="single"/>
        </w:rPr>
        <w:t>Payment Options:</w:t>
      </w:r>
    </w:p>
    <w:p w:rsidR="001E04EF" w:rsidRPr="00B013FB" w:rsidRDefault="001E04EF" w:rsidP="001E04EF">
      <w:pPr>
        <w:spacing w:after="240"/>
        <w:rPr>
          <w:rFonts w:ascii="Century Gothic" w:hAnsi="Century Gothic" w:cs="Arial"/>
          <w:kern w:val="22"/>
          <w:sz w:val="21"/>
          <w:szCs w:val="21"/>
        </w:rPr>
      </w:pPr>
      <w:r w:rsidRPr="00B013FB">
        <w:rPr>
          <w:rFonts w:ascii="Century Gothic" w:hAnsi="Century Gothic" w:cs="Arial"/>
          <w:kern w:val="22"/>
          <w:sz w:val="21"/>
          <w:szCs w:val="21"/>
        </w:rPr>
        <w:t>You can choose from:</w:t>
      </w:r>
    </w:p>
    <w:p w:rsidR="001E04EF" w:rsidRPr="00B013FB" w:rsidRDefault="001E04EF" w:rsidP="001E04EF">
      <w:pPr>
        <w:spacing w:after="120"/>
        <w:rPr>
          <w:rFonts w:ascii="Century Gothic" w:hAnsi="Century Gothic" w:cs="Arial"/>
          <w:kern w:val="22"/>
          <w:sz w:val="21"/>
          <w:szCs w:val="21"/>
        </w:rPr>
      </w:pPr>
      <w:r w:rsidRPr="00B013FB">
        <w:rPr>
          <w:rFonts w:ascii="Century Gothic" w:hAnsi="Century Gothic" w:cs="Arial"/>
          <w:kern w:val="22"/>
          <w:sz w:val="21"/>
          <w:szCs w:val="21"/>
        </w:rPr>
        <w:tab/>
        <w:t>- Cash, Check, Visa, Mastercard, American Express or Discover Card</w:t>
      </w:r>
    </w:p>
    <w:p w:rsidR="001E04EF" w:rsidRPr="00B013FB" w:rsidRDefault="001E04EF" w:rsidP="001E04EF">
      <w:pPr>
        <w:spacing w:after="240"/>
        <w:ind w:left="720"/>
        <w:rPr>
          <w:rFonts w:ascii="Century Gothic" w:hAnsi="Century Gothic" w:cs="Arial"/>
          <w:kern w:val="22"/>
          <w:sz w:val="21"/>
          <w:szCs w:val="21"/>
        </w:rPr>
      </w:pPr>
      <w:r w:rsidRPr="00B013FB">
        <w:rPr>
          <w:rFonts w:ascii="Century Gothic" w:hAnsi="Century Gothic" w:cs="Arial"/>
          <w:kern w:val="22"/>
          <w:sz w:val="21"/>
          <w:szCs w:val="21"/>
        </w:rPr>
        <w:t>We offer a 3% courtesy accounting adjustment to patients who pay for their treatment with cash or credit card prior to completion of care for treatment plans of $500 or more.</w:t>
      </w:r>
    </w:p>
    <w:p w:rsidR="001E04EF" w:rsidRPr="00B013FB" w:rsidRDefault="001E04EF" w:rsidP="001E04EF">
      <w:pPr>
        <w:spacing w:after="240"/>
        <w:rPr>
          <w:rFonts w:ascii="Century Gothic" w:hAnsi="Century Gothic" w:cs="Arial"/>
          <w:kern w:val="22"/>
          <w:sz w:val="21"/>
          <w:szCs w:val="21"/>
        </w:rPr>
      </w:pPr>
      <w:r w:rsidRPr="00B013FB">
        <w:rPr>
          <w:rFonts w:ascii="Century Gothic" w:hAnsi="Century Gothic" w:cs="Arial"/>
          <w:kern w:val="22"/>
          <w:sz w:val="21"/>
          <w:szCs w:val="21"/>
        </w:rPr>
        <w:t>Please note:</w:t>
      </w:r>
    </w:p>
    <w:p w:rsidR="001E04EF" w:rsidRPr="00B013FB" w:rsidRDefault="001E04EF" w:rsidP="001E04EF">
      <w:pPr>
        <w:spacing w:after="240"/>
        <w:rPr>
          <w:rFonts w:ascii="Century Gothic" w:hAnsi="Century Gothic" w:cs="Arial"/>
          <w:kern w:val="22"/>
          <w:sz w:val="21"/>
          <w:szCs w:val="21"/>
        </w:rPr>
      </w:pPr>
      <w:r w:rsidRPr="00B013FB">
        <w:rPr>
          <w:rFonts w:ascii="Century Gothic" w:hAnsi="Century Gothic" w:cs="Arial"/>
          <w:kern w:val="22"/>
          <w:sz w:val="21"/>
          <w:szCs w:val="21"/>
        </w:rPr>
        <w:t>Dr Harold Pretorius requires co-payment and self pay payment for nuclear scans prior to the beginning of your treatment. If you choose to discontinue care before treatment is complete, your refund will be determined upon review of your case.</w:t>
      </w:r>
    </w:p>
    <w:p w:rsidR="001E04EF" w:rsidRPr="00B013FB" w:rsidRDefault="001E04EF" w:rsidP="001E04EF">
      <w:pPr>
        <w:spacing w:after="240"/>
        <w:rPr>
          <w:rFonts w:ascii="Century Gothic" w:hAnsi="Century Gothic" w:cs="Arial"/>
          <w:kern w:val="22"/>
          <w:sz w:val="21"/>
          <w:szCs w:val="21"/>
        </w:rPr>
      </w:pPr>
      <w:r w:rsidRPr="00B013FB">
        <w:rPr>
          <w:rFonts w:ascii="Century Gothic" w:hAnsi="Century Gothic" w:cs="Arial"/>
          <w:kern w:val="22"/>
          <w:sz w:val="21"/>
          <w:szCs w:val="21"/>
        </w:rPr>
        <w:t>For patients with insurance we are happy to work with your carrier to maximize your benefit and directly bill them for reimbursement for your treatment.²</w:t>
      </w:r>
    </w:p>
    <w:p w:rsidR="001E04EF" w:rsidRPr="00B013FB" w:rsidRDefault="001E04EF" w:rsidP="001E04EF">
      <w:pPr>
        <w:spacing w:after="240"/>
        <w:rPr>
          <w:rFonts w:ascii="Century Gothic" w:hAnsi="Century Gothic" w:cs="Arial"/>
          <w:kern w:val="22"/>
          <w:sz w:val="21"/>
          <w:szCs w:val="21"/>
        </w:rPr>
      </w:pPr>
      <w:r w:rsidRPr="00B013FB">
        <w:rPr>
          <w:rFonts w:ascii="Century Gothic" w:hAnsi="Century Gothic" w:cs="Arial"/>
          <w:kern w:val="22"/>
          <w:sz w:val="21"/>
          <w:szCs w:val="21"/>
        </w:rPr>
        <w:t>Dr Harold Pretorius charges $30 for returned checks. ($19 bank fee; plus $11 administration fees)</w:t>
      </w:r>
    </w:p>
    <w:p w:rsidR="001E04EF" w:rsidRPr="00B013FB" w:rsidRDefault="001E04EF" w:rsidP="001E04EF">
      <w:pPr>
        <w:spacing w:after="240"/>
        <w:rPr>
          <w:rFonts w:ascii="Century Gothic" w:hAnsi="Century Gothic" w:cs="Arial"/>
          <w:kern w:val="22"/>
          <w:sz w:val="21"/>
          <w:szCs w:val="21"/>
        </w:rPr>
      </w:pPr>
      <w:r w:rsidRPr="00B013FB">
        <w:rPr>
          <w:rFonts w:ascii="Century Gothic" w:hAnsi="Century Gothic" w:cs="Arial"/>
          <w:kern w:val="22"/>
          <w:sz w:val="21"/>
          <w:szCs w:val="21"/>
        </w:rPr>
        <w:t xml:space="preserve">If you have any questions, please do not hesitate to ask. We are here to help you get the treatment and care you want and deserve. </w:t>
      </w:r>
      <w:r w:rsidRPr="00B013FB">
        <w:rPr>
          <w:rFonts w:ascii="Century Gothic" w:hAnsi="Century Gothic" w:cs="Arial"/>
          <w:kern w:val="22"/>
          <w:sz w:val="21"/>
          <w:szCs w:val="21"/>
        </w:rPr>
        <w:tab/>
      </w:r>
      <w:r w:rsidRPr="00B013FB">
        <w:rPr>
          <w:rFonts w:ascii="Century Gothic" w:hAnsi="Century Gothic" w:cs="Arial"/>
          <w:kern w:val="22"/>
          <w:sz w:val="21"/>
          <w:szCs w:val="21"/>
        </w:rPr>
        <w:tab/>
      </w:r>
      <w:r w:rsidRPr="00B013FB">
        <w:rPr>
          <w:rFonts w:ascii="Century Gothic" w:hAnsi="Century Gothic" w:cs="Arial"/>
          <w:kern w:val="22"/>
          <w:sz w:val="21"/>
          <w:szCs w:val="21"/>
        </w:rPr>
        <w:tab/>
      </w:r>
    </w:p>
    <w:p w:rsidR="001E04EF" w:rsidRPr="00B013FB" w:rsidRDefault="001E04EF" w:rsidP="001E04EF">
      <w:pPr>
        <w:rPr>
          <w:rFonts w:ascii="Century Gothic" w:hAnsi="Century Gothic" w:cs="Arial"/>
          <w:kern w:val="22"/>
          <w:sz w:val="21"/>
          <w:szCs w:val="21"/>
          <w:u w:val="single"/>
        </w:rPr>
      </w:pPr>
    </w:p>
    <w:p w:rsidR="001E04EF" w:rsidRPr="00B013FB" w:rsidRDefault="001E04EF" w:rsidP="001E04EF">
      <w:pPr>
        <w:rPr>
          <w:rFonts w:ascii="Century Gothic" w:hAnsi="Century Gothic" w:cs="Arial"/>
          <w:kern w:val="22"/>
          <w:sz w:val="21"/>
          <w:szCs w:val="21"/>
          <w:u w:val="single"/>
        </w:rPr>
      </w:pP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p>
    <w:p w:rsidR="001E04EF" w:rsidRPr="00B013FB" w:rsidRDefault="001E04EF" w:rsidP="001E04EF">
      <w:pPr>
        <w:spacing w:after="320"/>
        <w:rPr>
          <w:rFonts w:ascii="Century Gothic" w:hAnsi="Century Gothic" w:cs="Arial"/>
          <w:kern w:val="22"/>
          <w:sz w:val="21"/>
          <w:szCs w:val="21"/>
        </w:rPr>
      </w:pPr>
      <w:r w:rsidRPr="00B013FB">
        <w:rPr>
          <w:rFonts w:ascii="Century Gothic" w:hAnsi="Century Gothic" w:cs="Arial"/>
          <w:kern w:val="22"/>
          <w:sz w:val="21"/>
          <w:szCs w:val="21"/>
        </w:rPr>
        <w:t>Patient, Parent or Guardian Signature</w:t>
      </w:r>
      <w:r w:rsidRPr="00B013FB">
        <w:rPr>
          <w:rFonts w:ascii="Century Gothic" w:hAnsi="Century Gothic" w:cs="Arial"/>
          <w:kern w:val="22"/>
          <w:sz w:val="21"/>
          <w:szCs w:val="21"/>
        </w:rPr>
        <w:tab/>
      </w:r>
      <w:r w:rsidRPr="00B013FB">
        <w:rPr>
          <w:rFonts w:ascii="Century Gothic" w:hAnsi="Century Gothic" w:cs="Arial"/>
          <w:kern w:val="22"/>
          <w:sz w:val="21"/>
          <w:szCs w:val="21"/>
        </w:rPr>
        <w:tab/>
      </w:r>
      <w:r w:rsidRPr="00B013FB">
        <w:rPr>
          <w:rFonts w:ascii="Century Gothic" w:hAnsi="Century Gothic" w:cs="Arial"/>
          <w:kern w:val="22"/>
          <w:sz w:val="21"/>
          <w:szCs w:val="21"/>
        </w:rPr>
        <w:tab/>
      </w:r>
      <w:r w:rsidRPr="00B013FB">
        <w:rPr>
          <w:rFonts w:ascii="Century Gothic" w:hAnsi="Century Gothic" w:cs="Arial"/>
          <w:kern w:val="22"/>
          <w:sz w:val="21"/>
          <w:szCs w:val="21"/>
        </w:rPr>
        <w:tab/>
        <w:t>Date</w:t>
      </w:r>
    </w:p>
    <w:p w:rsidR="001E04EF" w:rsidRPr="00B013FB" w:rsidRDefault="001E04EF" w:rsidP="001E04EF">
      <w:pPr>
        <w:rPr>
          <w:rFonts w:ascii="Century Gothic" w:hAnsi="Century Gothic" w:cs="Arial"/>
          <w:kern w:val="22"/>
          <w:sz w:val="21"/>
          <w:szCs w:val="21"/>
          <w:u w:val="single"/>
        </w:rPr>
      </w:pP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r w:rsidRPr="00B013FB">
        <w:rPr>
          <w:rFonts w:ascii="Century Gothic" w:hAnsi="Century Gothic" w:cs="Arial"/>
          <w:kern w:val="22"/>
          <w:sz w:val="21"/>
          <w:szCs w:val="21"/>
          <w:u w:val="single"/>
        </w:rPr>
        <w:tab/>
      </w:r>
    </w:p>
    <w:p w:rsidR="001E04EF" w:rsidRPr="00B013FB" w:rsidRDefault="001E04EF" w:rsidP="001E04EF">
      <w:pPr>
        <w:spacing w:after="240"/>
        <w:outlineLvl w:val="0"/>
        <w:rPr>
          <w:rFonts w:ascii="Century Gothic" w:hAnsi="Century Gothic" w:cs="Arial"/>
          <w:kern w:val="22"/>
          <w:sz w:val="21"/>
          <w:szCs w:val="21"/>
        </w:rPr>
      </w:pPr>
      <w:r w:rsidRPr="00B013FB">
        <w:rPr>
          <w:rFonts w:ascii="Century Gothic" w:hAnsi="Century Gothic" w:cs="Arial"/>
          <w:kern w:val="22"/>
          <w:sz w:val="21"/>
          <w:szCs w:val="21"/>
        </w:rPr>
        <w:t>Patient Name (Please Print)</w:t>
      </w:r>
      <w:bookmarkStart w:id="0" w:name="form_end"/>
      <w:bookmarkEnd w:id="0"/>
    </w:p>
    <w:p w:rsidR="001E04EF" w:rsidRPr="00B013FB" w:rsidRDefault="001E04EF" w:rsidP="001E04EF">
      <w:pPr>
        <w:spacing w:after="60"/>
        <w:outlineLvl w:val="0"/>
        <w:rPr>
          <w:rFonts w:ascii="Century Gothic" w:hAnsi="Century Gothic"/>
          <w:color w:val="545E4A"/>
          <w:spacing w:val="6"/>
          <w:kern w:val="22"/>
          <w:sz w:val="16"/>
          <w:szCs w:val="16"/>
        </w:rPr>
      </w:pPr>
      <w:r w:rsidRPr="00B013FB">
        <w:rPr>
          <w:rFonts w:ascii="Century Gothic" w:hAnsi="Century Gothic"/>
          <w:color w:val="545E4A"/>
          <w:spacing w:val="6"/>
          <w:kern w:val="22"/>
          <w:sz w:val="16"/>
          <w:szCs w:val="16"/>
        </w:rPr>
        <w:t>¹Subject to credit approval</w:t>
      </w:r>
    </w:p>
    <w:p w:rsidR="001E04EF" w:rsidRPr="00B013FB" w:rsidRDefault="001E04EF" w:rsidP="001E04EF">
      <w:pPr>
        <w:spacing w:after="60"/>
        <w:outlineLvl w:val="0"/>
        <w:rPr>
          <w:rFonts w:ascii="Century Gothic" w:hAnsi="Century Gothic"/>
          <w:color w:val="545E4A"/>
          <w:spacing w:val="6"/>
          <w:kern w:val="22"/>
          <w:sz w:val="16"/>
          <w:szCs w:val="16"/>
        </w:rPr>
      </w:pPr>
      <w:r w:rsidRPr="00B013FB">
        <w:rPr>
          <w:rFonts w:ascii="Century Gothic" w:hAnsi="Century Gothic"/>
          <w:color w:val="545E4A"/>
          <w:spacing w:val="6"/>
          <w:kern w:val="22"/>
          <w:sz w:val="16"/>
          <w:szCs w:val="16"/>
        </w:rPr>
        <w:t>²However, if we do not receive payment from your insurance carrier within 90 days, you will be responsible for payment of your treatment fees and collection of your benefits directly from your insurance carrier.</w:t>
      </w:r>
    </w:p>
    <w:p w:rsidR="001E04EF" w:rsidRDefault="001E04EF"/>
    <w:p w:rsidR="00120ABF" w:rsidRDefault="00120ABF"/>
    <w:p w:rsidR="001274DC" w:rsidRDefault="001274DC"/>
    <w:p w:rsidR="001274DC" w:rsidRDefault="001274DC"/>
    <w:p w:rsidR="00137A62" w:rsidRDefault="00137A62" w:rsidP="001274DC">
      <w:pPr>
        <w:rPr>
          <w:rFonts w:ascii="Arial" w:hAnsi="Arial"/>
          <w:color w:val="545E4A"/>
          <w:spacing w:val="14"/>
          <w:sz w:val="40"/>
          <w:szCs w:val="40"/>
        </w:rPr>
      </w:pPr>
    </w:p>
    <w:p w:rsidR="001274DC" w:rsidRDefault="001274DC">
      <w:pPr>
        <w:rPr>
          <w:rFonts w:ascii="Arial" w:hAnsi="Arial"/>
          <w:color w:val="545E4A"/>
          <w:spacing w:val="14"/>
          <w:sz w:val="40"/>
          <w:szCs w:val="40"/>
        </w:rPr>
      </w:pPr>
    </w:p>
    <w:p w:rsidR="005A10E1" w:rsidRDefault="005A10E1">
      <w:pPr>
        <w:rPr>
          <w:rFonts w:ascii="Arial" w:hAnsi="Arial"/>
          <w:color w:val="545E4A"/>
          <w:spacing w:val="14"/>
          <w:sz w:val="40"/>
          <w:szCs w:val="40"/>
        </w:rPr>
      </w:pPr>
    </w:p>
    <w:p w:rsidR="005A10E1" w:rsidRDefault="005A10E1"/>
    <w:p w:rsidR="001274DC" w:rsidRDefault="001274DC"/>
    <w:p w:rsidR="00FB5309" w:rsidRDefault="00FB5309">
      <w:pPr>
        <w:rPr>
          <w:rFonts w:ascii="Century Gothic" w:hAnsi="Century Gothic"/>
        </w:rPr>
      </w:pPr>
    </w:p>
    <w:p w:rsidR="00FB5309" w:rsidRDefault="00FB5309">
      <w:pPr>
        <w:rPr>
          <w:rFonts w:ascii="Century Gothic" w:hAnsi="Century Gothic"/>
        </w:rPr>
      </w:pPr>
    </w:p>
    <w:p w:rsidR="00FB5309" w:rsidRDefault="00FB5309">
      <w:pPr>
        <w:rPr>
          <w:rFonts w:ascii="Century Gothic" w:hAnsi="Century Gothic"/>
        </w:rPr>
      </w:pPr>
    </w:p>
    <w:p w:rsidR="001274DC" w:rsidRDefault="001274DC">
      <w:pPr>
        <w:rPr>
          <w:rFonts w:ascii="Century Gothic" w:hAnsi="Century Gothic"/>
        </w:rPr>
      </w:pPr>
      <w:r w:rsidRPr="001274DC">
        <w:rPr>
          <w:rFonts w:ascii="Century Gothic" w:hAnsi="Century Gothic"/>
        </w:rPr>
        <w:lastRenderedPageBreak/>
        <w:t xml:space="preserve">Who was the referring doctor to our office? </w:t>
      </w:r>
    </w:p>
    <w:p w:rsidR="001274DC" w:rsidRDefault="001274DC">
      <w:pPr>
        <w:rPr>
          <w:rFonts w:ascii="Century Gothic" w:hAnsi="Century Gothic"/>
        </w:rPr>
      </w:pPr>
    </w:p>
    <w:p w:rsidR="00C35AF7" w:rsidRDefault="00C35AF7">
      <w:pPr>
        <w:rPr>
          <w:rFonts w:ascii="Century Gothic" w:hAnsi="Century Gothic"/>
        </w:rPr>
      </w:pPr>
    </w:p>
    <w:p w:rsidR="001274DC" w:rsidRPr="001274DC" w:rsidRDefault="001274DC">
      <w:pPr>
        <w:rPr>
          <w:rFonts w:ascii="Century Gothic" w:hAnsi="Century Gothic"/>
        </w:rPr>
      </w:pPr>
      <w:r w:rsidRPr="001274DC">
        <w:rPr>
          <w:rFonts w:ascii="Century Gothic" w:hAnsi="Century Gothic"/>
        </w:rPr>
        <w:t>_________________________________________________</w:t>
      </w:r>
      <w:r>
        <w:rPr>
          <w:rFonts w:ascii="Century Gothic" w:hAnsi="Century Gothic"/>
        </w:rPr>
        <w:t>_________________________________________</w:t>
      </w:r>
    </w:p>
    <w:p w:rsidR="001274DC" w:rsidRPr="001274DC" w:rsidRDefault="001274DC">
      <w:pPr>
        <w:rPr>
          <w:rFonts w:ascii="Century Gothic" w:hAnsi="Century Gothic"/>
        </w:rPr>
      </w:pPr>
    </w:p>
    <w:p w:rsidR="001274DC" w:rsidRPr="001274DC" w:rsidRDefault="001274DC">
      <w:pPr>
        <w:rPr>
          <w:rFonts w:ascii="Century Gothic" w:hAnsi="Century Gothic"/>
        </w:rPr>
      </w:pPr>
    </w:p>
    <w:p w:rsidR="001274DC" w:rsidRPr="001274DC" w:rsidRDefault="001274DC">
      <w:pPr>
        <w:rPr>
          <w:rFonts w:ascii="Century Gothic" w:hAnsi="Century Gothic"/>
        </w:rPr>
      </w:pPr>
    </w:p>
    <w:p w:rsidR="001274DC" w:rsidRDefault="001274DC">
      <w:pPr>
        <w:rPr>
          <w:rFonts w:ascii="Century Gothic" w:hAnsi="Century Gothic"/>
        </w:rPr>
      </w:pPr>
      <w:r w:rsidRPr="001274DC">
        <w:rPr>
          <w:rFonts w:ascii="Century Gothic" w:hAnsi="Century Gothic"/>
        </w:rPr>
        <w:t xml:space="preserve">Have you had any recent </w:t>
      </w:r>
      <w:r w:rsidR="00A45D42" w:rsidRPr="001274DC">
        <w:rPr>
          <w:rFonts w:ascii="Century Gothic" w:hAnsi="Century Gothic"/>
        </w:rPr>
        <w:t>lab</w:t>
      </w:r>
      <w:r w:rsidR="00A45D42">
        <w:rPr>
          <w:rFonts w:ascii="Century Gothic" w:hAnsi="Century Gothic"/>
        </w:rPr>
        <w:t>s</w:t>
      </w:r>
      <w:r w:rsidR="001E1B3A">
        <w:rPr>
          <w:rFonts w:ascii="Century Gothic" w:hAnsi="Century Gothic"/>
        </w:rPr>
        <w:t xml:space="preserve"> </w:t>
      </w:r>
      <w:r w:rsidRPr="001274DC">
        <w:rPr>
          <w:rFonts w:ascii="Century Gothic" w:hAnsi="Century Gothic"/>
        </w:rPr>
        <w:t xml:space="preserve">drawn within 6 months? </w:t>
      </w:r>
    </w:p>
    <w:p w:rsidR="00C35AF7" w:rsidRDefault="00C35AF7">
      <w:pPr>
        <w:rPr>
          <w:rFonts w:ascii="Century Gothic" w:hAnsi="Century Gothic"/>
        </w:rPr>
      </w:pPr>
    </w:p>
    <w:p w:rsidR="00C35AF7" w:rsidRDefault="00C35AF7">
      <w:pPr>
        <w:rPr>
          <w:rFonts w:ascii="Century Gothic" w:hAnsi="Century Gothic"/>
        </w:rPr>
      </w:pPr>
    </w:p>
    <w:p w:rsidR="001274DC" w:rsidRDefault="001274DC">
      <w:pPr>
        <w:rPr>
          <w:rFonts w:ascii="Century Gothic" w:hAnsi="Century Gothic"/>
        </w:rPr>
      </w:pPr>
    </w:p>
    <w:p w:rsidR="001274DC" w:rsidRPr="001274DC" w:rsidRDefault="001274DC">
      <w:pPr>
        <w:rPr>
          <w:rFonts w:ascii="Century Gothic" w:hAnsi="Century Gothic"/>
        </w:rPr>
      </w:pPr>
      <w:r w:rsidRPr="001274DC">
        <w:rPr>
          <w:rFonts w:ascii="Century Gothic" w:hAnsi="Century Gothic"/>
        </w:rPr>
        <w:t>__________________________________</w:t>
      </w:r>
      <w:r>
        <w:rPr>
          <w:rFonts w:ascii="Century Gothic" w:hAnsi="Century Gothic"/>
        </w:rPr>
        <w:t>________________________________________________________</w:t>
      </w:r>
    </w:p>
    <w:p w:rsidR="001274DC" w:rsidRPr="001274DC" w:rsidRDefault="001274DC">
      <w:pPr>
        <w:rPr>
          <w:rFonts w:ascii="Century Gothic" w:hAnsi="Century Gothic"/>
        </w:rPr>
      </w:pPr>
    </w:p>
    <w:p w:rsidR="001274DC" w:rsidRPr="001274DC" w:rsidRDefault="001274DC">
      <w:pPr>
        <w:rPr>
          <w:rFonts w:ascii="Century Gothic" w:hAnsi="Century Gothic"/>
        </w:rPr>
      </w:pPr>
    </w:p>
    <w:p w:rsidR="001274DC" w:rsidRDefault="001274DC">
      <w:pPr>
        <w:rPr>
          <w:rFonts w:ascii="Century Gothic" w:hAnsi="Century Gothic"/>
        </w:rPr>
      </w:pPr>
      <w:r w:rsidRPr="001274DC">
        <w:rPr>
          <w:rFonts w:ascii="Century Gothic" w:hAnsi="Century Gothic"/>
        </w:rPr>
        <w:t xml:space="preserve">Have you had any procedures done at any hospital or doctors office </w:t>
      </w:r>
      <w:r>
        <w:rPr>
          <w:rFonts w:ascii="Century Gothic" w:hAnsi="Century Gothic"/>
        </w:rPr>
        <w:t xml:space="preserve">that refers to your appointment </w:t>
      </w:r>
      <w:r w:rsidRPr="001274DC">
        <w:rPr>
          <w:rFonts w:ascii="Century Gothic" w:hAnsi="Century Gothic"/>
        </w:rPr>
        <w:t>today?</w:t>
      </w:r>
      <w:r w:rsidR="004C2EC6">
        <w:rPr>
          <w:rFonts w:ascii="Century Gothic" w:hAnsi="Century Gothic"/>
        </w:rPr>
        <w:t xml:space="preserve"> </w:t>
      </w:r>
    </w:p>
    <w:p w:rsidR="001274DC" w:rsidRDefault="001274DC">
      <w:pPr>
        <w:rPr>
          <w:rFonts w:ascii="Century Gothic" w:hAnsi="Century Gothic"/>
        </w:rPr>
      </w:pPr>
    </w:p>
    <w:p w:rsidR="001274DC" w:rsidRPr="001274DC" w:rsidRDefault="001274DC">
      <w:pPr>
        <w:rPr>
          <w:rFonts w:ascii="Century Gothic" w:hAnsi="Century Gothic"/>
        </w:rPr>
      </w:pPr>
      <w:r w:rsidRPr="001274DC">
        <w:rPr>
          <w:rFonts w:ascii="Century Gothic" w:hAnsi="Century Gothic"/>
        </w:rPr>
        <w:t>____________________________________________________</w:t>
      </w:r>
      <w:r>
        <w:rPr>
          <w:rFonts w:ascii="Century Gothic" w:hAnsi="Century Gothic"/>
        </w:rPr>
        <w:t>______________________________________</w:t>
      </w:r>
    </w:p>
    <w:p w:rsidR="001274DC" w:rsidRDefault="001274DC"/>
    <w:p w:rsidR="001274DC" w:rsidRDefault="001274DC">
      <w:r>
        <w:t>__________________________________________________________________________________________</w:t>
      </w:r>
    </w:p>
    <w:p w:rsidR="001274DC" w:rsidRDefault="001274DC"/>
    <w:p w:rsidR="004C2EC6" w:rsidRDefault="001274DC">
      <w:r>
        <w:t>__________________________________________________________________________________________</w:t>
      </w:r>
    </w:p>
    <w:p w:rsidR="004C2EC6" w:rsidRDefault="004C2EC6"/>
    <w:p w:rsidR="001274DC" w:rsidRDefault="004C2EC6">
      <w:r>
        <w:br/>
      </w:r>
    </w:p>
    <w:p w:rsidR="004C2EC6" w:rsidRDefault="004C2EC6"/>
    <w:p w:rsidR="001274DC" w:rsidRDefault="001274DC"/>
    <w:p w:rsidR="001274DC" w:rsidRDefault="001274DC"/>
    <w:p w:rsidR="001274DC" w:rsidRDefault="001274DC"/>
    <w:p w:rsidR="001274DC" w:rsidRDefault="001274DC"/>
    <w:p w:rsidR="00FF5B6C" w:rsidRDefault="00FF5B6C"/>
    <w:p w:rsidR="00FF5B6C" w:rsidRDefault="00FF5B6C"/>
    <w:p w:rsidR="00FF5B6C" w:rsidRDefault="00FF5B6C"/>
    <w:p w:rsidR="00FF5B6C" w:rsidRDefault="00FF5B6C"/>
    <w:p w:rsidR="00FF5B6C" w:rsidRDefault="00FF5B6C"/>
    <w:p w:rsidR="00FF5B6C" w:rsidRDefault="00FF5B6C"/>
    <w:p w:rsidR="00FF5B6C" w:rsidRDefault="00FF5B6C"/>
    <w:p w:rsidR="00FF5B6C" w:rsidRDefault="00FF5B6C"/>
    <w:p w:rsidR="00FF5B6C" w:rsidRDefault="00FF5B6C"/>
    <w:p w:rsidR="00FF5B6C" w:rsidRDefault="00FF5B6C"/>
    <w:p w:rsidR="00FF5B6C" w:rsidRDefault="00FF5B6C"/>
    <w:p w:rsidR="00FF5B6C" w:rsidRDefault="00FF5B6C"/>
    <w:p w:rsidR="00FF5B6C" w:rsidRDefault="00FF5B6C"/>
    <w:p w:rsidR="00FF5B6C" w:rsidRDefault="00FF5B6C"/>
    <w:p w:rsidR="00FF5B6C" w:rsidRDefault="00FF5B6C"/>
    <w:p w:rsidR="00FF5B6C" w:rsidRDefault="000C2D78">
      <w:r>
        <w:rPr>
          <w:noProof/>
          <w:lang w:eastAsia="en-US"/>
        </w:rPr>
        <w:lastRenderedPageBreak/>
        <w:drawing>
          <wp:inline distT="0" distB="0" distL="0" distR="0">
            <wp:extent cx="7162800" cy="9525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62800" cy="9525000"/>
                    </a:xfrm>
                    <a:prstGeom prst="rect">
                      <a:avLst/>
                    </a:prstGeom>
                    <a:noFill/>
                    <a:ln w="9525">
                      <a:noFill/>
                      <a:miter lim="800000"/>
                      <a:headEnd/>
                      <a:tailEnd/>
                    </a:ln>
                  </pic:spPr>
                </pic:pic>
              </a:graphicData>
            </a:graphic>
          </wp:inline>
        </w:drawing>
      </w:r>
    </w:p>
    <w:p w:rsidR="00FF5B6C" w:rsidRDefault="000C2D78">
      <w:r>
        <w:rPr>
          <w:noProof/>
          <w:lang w:eastAsia="en-US"/>
        </w:rPr>
        <w:lastRenderedPageBreak/>
        <w:drawing>
          <wp:inline distT="0" distB="0" distL="0" distR="0">
            <wp:extent cx="7086600" cy="9334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086600" cy="9334500"/>
                    </a:xfrm>
                    <a:prstGeom prst="rect">
                      <a:avLst/>
                    </a:prstGeom>
                    <a:noFill/>
                    <a:ln w="9525">
                      <a:noFill/>
                      <a:miter lim="800000"/>
                      <a:headEnd/>
                      <a:tailEnd/>
                    </a:ln>
                  </pic:spPr>
                </pic:pic>
              </a:graphicData>
            </a:graphic>
          </wp:inline>
        </w:drawing>
      </w:r>
    </w:p>
    <w:sectPr w:rsidR="00FF5B6C" w:rsidSect="009C7632">
      <w:type w:val="continuous"/>
      <w:pgSz w:w="12240" w:h="15840"/>
      <w:pgMar w:top="720" w:right="720" w:bottom="821"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05E" w:rsidRDefault="0070305E">
      <w:r>
        <w:separator/>
      </w:r>
    </w:p>
  </w:endnote>
  <w:endnote w:type="continuationSeparator" w:id="0">
    <w:p w:rsidR="0070305E" w:rsidRDefault="0070305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Bold">
    <w:altName w:val="Arial"/>
    <w:panose1 w:val="00000000000000000000"/>
    <w:charset w:val="00"/>
    <w:family w:val="swiss"/>
    <w:notTrueType/>
    <w:pitch w:val="default"/>
    <w:sig w:usb0="00000003" w:usb1="00000000" w:usb2="00000000" w:usb3="00000000" w:csb0="00000001" w:csb1="00000000"/>
  </w:font>
  <w:font w:name="CommercialPiBT-Regular">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A62" w:rsidRDefault="00137A62">
    <w:pPr>
      <w:pStyle w:val="Footer"/>
      <w:rPr>
        <w:sz w:val="20"/>
        <w:szCs w:val="20"/>
      </w:rPr>
    </w:pPr>
    <w:r>
      <w:rPr>
        <w:sz w:val="20"/>
        <w:szCs w:val="20"/>
      </w:rPr>
      <w:t>Updated 4-20-17</w:t>
    </w:r>
  </w:p>
  <w:p w:rsidR="00137A62" w:rsidRPr="00D971C0" w:rsidRDefault="00137A62">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05E" w:rsidRDefault="0070305E">
      <w:r>
        <w:separator/>
      </w:r>
    </w:p>
  </w:footnote>
  <w:footnote w:type="continuationSeparator" w:id="0">
    <w:p w:rsidR="0070305E" w:rsidRDefault="00703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upperLetter"/>
      <w:lvlText w:val="%1."/>
      <w:lvlJc w:val="left"/>
      <w:pPr>
        <w:tabs>
          <w:tab w:val="num" w:pos="1080"/>
        </w:tabs>
        <w:ind w:left="1080" w:hanging="72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4776331A"/>
    <w:multiLevelType w:val="hybridMultilevel"/>
    <w:tmpl w:val="419A0A3A"/>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75733F"/>
    <w:rsid w:val="000629CE"/>
    <w:rsid w:val="000A1FB0"/>
    <w:rsid w:val="000C2D78"/>
    <w:rsid w:val="000D6897"/>
    <w:rsid w:val="0010533D"/>
    <w:rsid w:val="00114C77"/>
    <w:rsid w:val="00120ABF"/>
    <w:rsid w:val="001274DC"/>
    <w:rsid w:val="00137A62"/>
    <w:rsid w:val="001B74AC"/>
    <w:rsid w:val="001C5B27"/>
    <w:rsid w:val="001E04EF"/>
    <w:rsid w:val="001E1B3A"/>
    <w:rsid w:val="001E1C35"/>
    <w:rsid w:val="001E1F71"/>
    <w:rsid w:val="001F73C3"/>
    <w:rsid w:val="002629B6"/>
    <w:rsid w:val="002752B4"/>
    <w:rsid w:val="00276876"/>
    <w:rsid w:val="002E6FF9"/>
    <w:rsid w:val="0031752E"/>
    <w:rsid w:val="00361A86"/>
    <w:rsid w:val="003812A6"/>
    <w:rsid w:val="003E6428"/>
    <w:rsid w:val="00411C39"/>
    <w:rsid w:val="004212BD"/>
    <w:rsid w:val="00467C3C"/>
    <w:rsid w:val="004C2EC6"/>
    <w:rsid w:val="00513073"/>
    <w:rsid w:val="00514470"/>
    <w:rsid w:val="00523228"/>
    <w:rsid w:val="00532046"/>
    <w:rsid w:val="005A10E1"/>
    <w:rsid w:val="005B0913"/>
    <w:rsid w:val="005E098B"/>
    <w:rsid w:val="006A5908"/>
    <w:rsid w:val="006D4FFA"/>
    <w:rsid w:val="006E7439"/>
    <w:rsid w:val="0070305E"/>
    <w:rsid w:val="0073243F"/>
    <w:rsid w:val="00747033"/>
    <w:rsid w:val="0075733F"/>
    <w:rsid w:val="00783A15"/>
    <w:rsid w:val="00791632"/>
    <w:rsid w:val="007A3238"/>
    <w:rsid w:val="007B140D"/>
    <w:rsid w:val="00804105"/>
    <w:rsid w:val="00861963"/>
    <w:rsid w:val="00864B79"/>
    <w:rsid w:val="00875117"/>
    <w:rsid w:val="0089736F"/>
    <w:rsid w:val="008A00AF"/>
    <w:rsid w:val="008F6847"/>
    <w:rsid w:val="009013A8"/>
    <w:rsid w:val="00923E8E"/>
    <w:rsid w:val="009B6D9D"/>
    <w:rsid w:val="009C7632"/>
    <w:rsid w:val="009E50A1"/>
    <w:rsid w:val="00A44EE9"/>
    <w:rsid w:val="00A45D42"/>
    <w:rsid w:val="00A469AD"/>
    <w:rsid w:val="00A6754F"/>
    <w:rsid w:val="00A953D5"/>
    <w:rsid w:val="00AB765E"/>
    <w:rsid w:val="00AF3EA2"/>
    <w:rsid w:val="00B013FB"/>
    <w:rsid w:val="00B45DC0"/>
    <w:rsid w:val="00B80BBB"/>
    <w:rsid w:val="00B81F36"/>
    <w:rsid w:val="00BB59CE"/>
    <w:rsid w:val="00BF11CB"/>
    <w:rsid w:val="00C35AF7"/>
    <w:rsid w:val="00CA3101"/>
    <w:rsid w:val="00CC164A"/>
    <w:rsid w:val="00CF7108"/>
    <w:rsid w:val="00D17E9C"/>
    <w:rsid w:val="00D2015E"/>
    <w:rsid w:val="00D20917"/>
    <w:rsid w:val="00D2751D"/>
    <w:rsid w:val="00D31A9A"/>
    <w:rsid w:val="00D40274"/>
    <w:rsid w:val="00D546B6"/>
    <w:rsid w:val="00D5470F"/>
    <w:rsid w:val="00D9597B"/>
    <w:rsid w:val="00D96BDC"/>
    <w:rsid w:val="00D971C0"/>
    <w:rsid w:val="00E05008"/>
    <w:rsid w:val="00E33FF2"/>
    <w:rsid w:val="00E66670"/>
    <w:rsid w:val="00E737F6"/>
    <w:rsid w:val="00E93CA2"/>
    <w:rsid w:val="00EC5459"/>
    <w:rsid w:val="00F001F0"/>
    <w:rsid w:val="00F16E5B"/>
    <w:rsid w:val="00F245BC"/>
    <w:rsid w:val="00F32879"/>
    <w:rsid w:val="00F84A92"/>
    <w:rsid w:val="00FB5309"/>
    <w:rsid w:val="00FC76AD"/>
    <w:rsid w:val="00FF5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238"/>
    <w:pPr>
      <w:suppressAutoHyphens/>
    </w:pPr>
    <w:rPr>
      <w:sz w:val="24"/>
      <w:szCs w:val="24"/>
      <w:lang w:eastAsia="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89736F"/>
    <w:rPr>
      <w:rFonts w:ascii="Tahoma" w:hAnsi="Tahoma" w:cs="Tahoma"/>
      <w:sz w:val="16"/>
      <w:szCs w:val="16"/>
    </w:rPr>
  </w:style>
  <w:style w:type="paragraph" w:styleId="Header">
    <w:name w:val="header"/>
    <w:basedOn w:val="Normal"/>
    <w:rsid w:val="00D971C0"/>
    <w:pPr>
      <w:tabs>
        <w:tab w:val="center" w:pos="4320"/>
        <w:tab w:val="right" w:pos="8640"/>
      </w:tabs>
    </w:pPr>
  </w:style>
  <w:style w:type="paragraph" w:styleId="Footer">
    <w:name w:val="footer"/>
    <w:basedOn w:val="Normal"/>
    <w:rsid w:val="00D971C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103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3173</Words>
  <Characters>18090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History and Physical</vt:lpstr>
    </vt:vector>
  </TitlesOfParts>
  <Company>CCC</Company>
  <LinksUpToDate>false</LinksUpToDate>
  <CharactersWithSpaces>21221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Physical</dc:title>
  <dc:creator>Michael Harrell</dc:creator>
  <cp:lastModifiedBy>Office</cp:lastModifiedBy>
  <cp:revision>2</cp:revision>
  <cp:lastPrinted>2019-03-21T12:51:00Z</cp:lastPrinted>
  <dcterms:created xsi:type="dcterms:W3CDTF">2021-01-07T18:30:00Z</dcterms:created>
  <dcterms:modified xsi:type="dcterms:W3CDTF">2021-01-07T18:30:00Z</dcterms:modified>
</cp:coreProperties>
</file>