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74" w:tblpY="931"/>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66"/>
        <w:gridCol w:w="200"/>
        <w:gridCol w:w="851"/>
        <w:gridCol w:w="25"/>
        <w:gridCol w:w="450"/>
        <w:gridCol w:w="118"/>
        <w:gridCol w:w="242"/>
        <w:gridCol w:w="6"/>
        <w:gridCol w:w="200"/>
        <w:gridCol w:w="191"/>
        <w:gridCol w:w="417"/>
        <w:gridCol w:w="182"/>
        <w:gridCol w:w="64"/>
        <w:gridCol w:w="206"/>
        <w:gridCol w:w="174"/>
        <w:gridCol w:w="137"/>
        <w:gridCol w:w="12"/>
        <w:gridCol w:w="200"/>
        <w:gridCol w:w="11"/>
        <w:gridCol w:w="360"/>
        <w:gridCol w:w="73"/>
        <w:gridCol w:w="6"/>
        <w:gridCol w:w="287"/>
        <w:gridCol w:w="177"/>
        <w:gridCol w:w="1"/>
        <w:gridCol w:w="86"/>
        <w:gridCol w:w="99"/>
        <w:gridCol w:w="166"/>
        <w:gridCol w:w="177"/>
        <w:gridCol w:w="118"/>
        <w:gridCol w:w="59"/>
        <w:gridCol w:w="11"/>
        <w:gridCol w:w="79"/>
        <w:gridCol w:w="6"/>
        <w:gridCol w:w="11"/>
        <w:gridCol w:w="264"/>
        <w:gridCol w:w="90"/>
        <w:gridCol w:w="5"/>
        <w:gridCol w:w="434"/>
        <w:gridCol w:w="65"/>
        <w:gridCol w:w="15"/>
        <w:gridCol w:w="100"/>
        <w:gridCol w:w="461"/>
        <w:gridCol w:w="89"/>
        <w:gridCol w:w="1"/>
        <w:gridCol w:w="6"/>
        <w:gridCol w:w="92"/>
        <w:gridCol w:w="4"/>
        <w:gridCol w:w="14"/>
        <w:gridCol w:w="69"/>
        <w:gridCol w:w="80"/>
        <w:gridCol w:w="173"/>
        <w:gridCol w:w="18"/>
        <w:gridCol w:w="66"/>
        <w:gridCol w:w="103"/>
        <w:gridCol w:w="11"/>
        <w:gridCol w:w="270"/>
        <w:gridCol w:w="344"/>
        <w:gridCol w:w="15"/>
        <w:gridCol w:w="80"/>
        <w:gridCol w:w="11"/>
        <w:gridCol w:w="628"/>
        <w:gridCol w:w="83"/>
        <w:gridCol w:w="9"/>
        <w:gridCol w:w="84"/>
        <w:gridCol w:w="6"/>
        <w:gridCol w:w="84"/>
        <w:gridCol w:w="169"/>
        <w:gridCol w:w="96"/>
        <w:gridCol w:w="176"/>
        <w:gridCol w:w="12"/>
        <w:gridCol w:w="363"/>
        <w:gridCol w:w="234"/>
        <w:gridCol w:w="199"/>
        <w:gridCol w:w="11"/>
        <w:gridCol w:w="6"/>
        <w:gridCol w:w="161"/>
        <w:gridCol w:w="287"/>
      </w:tblGrid>
      <w:tr w:rsidR="000A0271" w:rsidRPr="0090679F" w14:paraId="624C3BA9" w14:textId="77777777" w:rsidTr="006B69DB">
        <w:trPr>
          <w:trHeight w:val="288"/>
        </w:trPr>
        <w:tc>
          <w:tcPr>
            <w:tcW w:w="11156" w:type="dxa"/>
            <w:gridSpan w:val="78"/>
            <w:tcBorders>
              <w:top w:val="nil"/>
              <w:left w:val="nil"/>
              <w:bottom w:val="single" w:sz="4" w:space="0" w:color="auto"/>
              <w:right w:val="nil"/>
            </w:tcBorders>
            <w:shd w:val="clear" w:color="auto" w:fill="auto"/>
          </w:tcPr>
          <w:p w14:paraId="4F148C03" w14:textId="6B95EF55" w:rsidR="000A0271" w:rsidRPr="00E60804" w:rsidRDefault="00022191" w:rsidP="006B69DB">
            <w:pPr>
              <w:pStyle w:val="Centered"/>
              <w:rPr>
                <w:b/>
                <w:sz w:val="28"/>
                <w:szCs w:val="28"/>
              </w:rPr>
            </w:pPr>
            <w:r>
              <w:rPr>
                <w:b/>
                <w:sz w:val="28"/>
                <w:szCs w:val="28"/>
              </w:rPr>
              <w:t xml:space="preserve">              </w:t>
            </w:r>
            <w:r w:rsidR="004010E7">
              <w:rPr>
                <w:b/>
                <w:sz w:val="28"/>
                <w:szCs w:val="28"/>
              </w:rPr>
              <w:t xml:space="preserve">                                                              </w:t>
            </w:r>
            <w:r w:rsidR="00582910">
              <w:rPr>
                <w:b/>
                <w:sz w:val="28"/>
                <w:szCs w:val="28"/>
              </w:rPr>
              <w:t xml:space="preserve"> </w:t>
            </w:r>
            <w:r w:rsidR="00BE51FD" w:rsidRPr="00E60804">
              <w:rPr>
                <w:b/>
                <w:sz w:val="28"/>
                <w:szCs w:val="28"/>
              </w:rPr>
              <w:t>KATIE</w:t>
            </w:r>
            <w:r w:rsidR="00D17C89" w:rsidRPr="00E60804">
              <w:rPr>
                <w:b/>
                <w:sz w:val="28"/>
                <w:szCs w:val="28"/>
              </w:rPr>
              <w:t xml:space="preserve"> CLINIC</w:t>
            </w:r>
            <w:r w:rsidR="007B6C9D">
              <w:rPr>
                <w:b/>
                <w:sz w:val="28"/>
                <w:szCs w:val="28"/>
              </w:rPr>
              <w:t xml:space="preserve"> INC</w:t>
            </w:r>
            <w:r w:rsidR="00D17C89" w:rsidRPr="00E60804">
              <w:rPr>
                <w:b/>
                <w:sz w:val="28"/>
                <w:szCs w:val="28"/>
              </w:rPr>
              <w:t>.</w:t>
            </w:r>
          </w:p>
        </w:tc>
      </w:tr>
      <w:tr w:rsidR="000A0271" w:rsidRPr="00D558F1" w14:paraId="5E544AF0" w14:textId="77777777" w:rsidTr="006B69DB">
        <w:trPr>
          <w:trHeight w:val="288"/>
        </w:trPr>
        <w:tc>
          <w:tcPr>
            <w:tcW w:w="6541" w:type="dxa"/>
            <w:gridSpan w:val="41"/>
            <w:tcBorders>
              <w:top w:val="single" w:sz="4" w:space="0" w:color="auto"/>
            </w:tcBorders>
            <w:shd w:val="clear" w:color="auto" w:fill="auto"/>
            <w:vAlign w:val="center"/>
          </w:tcPr>
          <w:p w14:paraId="2199A3CE" w14:textId="77777777" w:rsidR="000A0271" w:rsidRPr="00373529" w:rsidRDefault="000A0271" w:rsidP="006B69DB">
            <w:pPr>
              <w:rPr>
                <w:rFonts w:ascii="Times New Roman" w:hAnsi="Times New Roman"/>
                <w:b/>
                <w:sz w:val="24"/>
              </w:rPr>
            </w:pPr>
            <w:r w:rsidRPr="00373529">
              <w:rPr>
                <w:rFonts w:ascii="Times New Roman" w:hAnsi="Times New Roman"/>
                <w:b/>
                <w:sz w:val="24"/>
                <w:highlight w:val="yellow"/>
              </w:rPr>
              <w:t>Today’s date:</w:t>
            </w:r>
          </w:p>
        </w:tc>
        <w:tc>
          <w:tcPr>
            <w:tcW w:w="4615" w:type="dxa"/>
            <w:gridSpan w:val="37"/>
            <w:tcBorders>
              <w:top w:val="single" w:sz="4" w:space="0" w:color="auto"/>
            </w:tcBorders>
            <w:shd w:val="clear" w:color="auto" w:fill="auto"/>
            <w:vAlign w:val="center"/>
          </w:tcPr>
          <w:p w14:paraId="1E2DCE69" w14:textId="77777777" w:rsidR="000A0271" w:rsidRPr="00CD7623" w:rsidRDefault="000A0271" w:rsidP="006B69DB">
            <w:pPr>
              <w:rPr>
                <w:rFonts w:ascii="Times New Roman" w:hAnsi="Times New Roman"/>
                <w:b/>
                <w:sz w:val="24"/>
              </w:rPr>
            </w:pPr>
            <w:r w:rsidRPr="00CD7623">
              <w:rPr>
                <w:rFonts w:ascii="Times New Roman" w:hAnsi="Times New Roman"/>
                <w:b/>
                <w:sz w:val="24"/>
              </w:rPr>
              <w:t>PCP:</w:t>
            </w:r>
          </w:p>
        </w:tc>
      </w:tr>
      <w:tr w:rsidR="000A0271" w:rsidRPr="00D558F1" w14:paraId="3F8DF7F3" w14:textId="77777777" w:rsidTr="006B69DB">
        <w:trPr>
          <w:trHeight w:val="288"/>
        </w:trPr>
        <w:tc>
          <w:tcPr>
            <w:tcW w:w="11156" w:type="dxa"/>
            <w:gridSpan w:val="78"/>
            <w:shd w:val="clear" w:color="auto" w:fill="E6E6E6"/>
            <w:vAlign w:val="center"/>
          </w:tcPr>
          <w:p w14:paraId="62CBCD40" w14:textId="77777777" w:rsidR="000A0271" w:rsidRPr="00CD7623" w:rsidRDefault="000A0271" w:rsidP="006B69DB">
            <w:pPr>
              <w:pStyle w:val="Heading2"/>
              <w:rPr>
                <w:rFonts w:ascii="Times New Roman" w:hAnsi="Times New Roman"/>
                <w:sz w:val="24"/>
              </w:rPr>
            </w:pPr>
            <w:r w:rsidRPr="00CD7623">
              <w:rPr>
                <w:rFonts w:ascii="Times New Roman" w:hAnsi="Times New Roman"/>
                <w:sz w:val="24"/>
              </w:rPr>
              <w:t>PATIENT INFORMATION</w:t>
            </w:r>
          </w:p>
        </w:tc>
      </w:tr>
      <w:tr w:rsidR="000A0271" w:rsidRPr="00D558F1" w14:paraId="227B0DDC" w14:textId="77777777" w:rsidTr="006B69DB">
        <w:trPr>
          <w:trHeight w:val="288"/>
        </w:trPr>
        <w:tc>
          <w:tcPr>
            <w:tcW w:w="3741" w:type="dxa"/>
            <w:gridSpan w:val="17"/>
            <w:shd w:val="clear" w:color="auto" w:fill="auto"/>
            <w:vAlign w:val="center"/>
          </w:tcPr>
          <w:p w14:paraId="446E0E1A" w14:textId="77777777" w:rsidR="000A0271" w:rsidRPr="002C791C" w:rsidRDefault="000A0271" w:rsidP="006B69DB">
            <w:pPr>
              <w:rPr>
                <w:rFonts w:ascii="Times New Roman" w:hAnsi="Times New Roman"/>
                <w:b/>
                <w:sz w:val="24"/>
              </w:rPr>
            </w:pPr>
            <w:r w:rsidRPr="002C791C">
              <w:rPr>
                <w:rFonts w:ascii="Times New Roman" w:hAnsi="Times New Roman"/>
                <w:b/>
                <w:sz w:val="24"/>
                <w:highlight w:val="yellow"/>
              </w:rPr>
              <w:t>Patient’s last name:</w:t>
            </w:r>
          </w:p>
        </w:tc>
        <w:tc>
          <w:tcPr>
            <w:tcW w:w="1761" w:type="dxa"/>
            <w:gridSpan w:val="13"/>
            <w:shd w:val="clear" w:color="auto" w:fill="auto"/>
            <w:vAlign w:val="center"/>
          </w:tcPr>
          <w:p w14:paraId="4D1FD9B4" w14:textId="77777777" w:rsidR="000A0271" w:rsidRPr="00373529" w:rsidRDefault="000A0271" w:rsidP="006B69DB">
            <w:pPr>
              <w:rPr>
                <w:rFonts w:ascii="Times New Roman" w:hAnsi="Times New Roman"/>
                <w:b/>
                <w:sz w:val="24"/>
              </w:rPr>
            </w:pPr>
            <w:r w:rsidRPr="00373529">
              <w:rPr>
                <w:rFonts w:ascii="Times New Roman" w:hAnsi="Times New Roman"/>
                <w:b/>
                <w:sz w:val="24"/>
                <w:highlight w:val="yellow"/>
              </w:rPr>
              <w:t>First:</w:t>
            </w:r>
          </w:p>
        </w:tc>
        <w:tc>
          <w:tcPr>
            <w:tcW w:w="1024" w:type="dxa"/>
            <w:gridSpan w:val="10"/>
            <w:shd w:val="clear" w:color="auto" w:fill="auto"/>
            <w:vAlign w:val="center"/>
          </w:tcPr>
          <w:p w14:paraId="59EFBB8F" w14:textId="77777777" w:rsidR="000A0271" w:rsidRPr="00373529" w:rsidRDefault="000A0271" w:rsidP="006B69DB">
            <w:pPr>
              <w:rPr>
                <w:rFonts w:ascii="Times New Roman" w:hAnsi="Times New Roman"/>
                <w:b/>
                <w:sz w:val="24"/>
              </w:rPr>
            </w:pPr>
            <w:r w:rsidRPr="00373529">
              <w:rPr>
                <w:rFonts w:ascii="Times New Roman" w:hAnsi="Times New Roman"/>
                <w:b/>
                <w:sz w:val="24"/>
                <w:highlight w:val="yellow"/>
              </w:rPr>
              <w:t>Middle:</w:t>
            </w:r>
          </w:p>
        </w:tc>
        <w:tc>
          <w:tcPr>
            <w:tcW w:w="782" w:type="dxa"/>
            <w:gridSpan w:val="9"/>
            <w:vMerge w:val="restart"/>
            <w:shd w:val="clear" w:color="auto" w:fill="auto"/>
            <w:vAlign w:val="center"/>
          </w:tcPr>
          <w:p w14:paraId="5CFB4FBD" w14:textId="77777777" w:rsidR="000A0271" w:rsidRPr="00CD7623" w:rsidRDefault="000A0271" w:rsidP="006B69DB">
            <w:pPr>
              <w:rPr>
                <w:rFonts w:ascii="Times New Roman" w:hAnsi="Times New Roman"/>
                <w:b/>
                <w:sz w:val="20"/>
                <w:szCs w:val="20"/>
              </w:rPr>
            </w:pPr>
            <w:r w:rsidRPr="00CD7623">
              <w:rPr>
                <w:rFonts w:ascii="Times New Roman" w:hAnsi="Times New Roman"/>
                <w:b/>
                <w:sz w:val="20"/>
                <w:szCs w:val="20"/>
              </w:rPr>
              <w:sym w:font="Wingdings" w:char="F071"/>
            </w:r>
            <w:r w:rsidRPr="00CD7623">
              <w:rPr>
                <w:rFonts w:ascii="Times New Roman" w:hAnsi="Times New Roman"/>
                <w:b/>
                <w:sz w:val="20"/>
                <w:szCs w:val="20"/>
              </w:rPr>
              <w:t xml:space="preserve"> Mr.</w:t>
            </w:r>
          </w:p>
          <w:p w14:paraId="302EE9FE" w14:textId="77777777" w:rsidR="000A0271" w:rsidRPr="00CD7623" w:rsidRDefault="000A0271" w:rsidP="006B69DB">
            <w:pPr>
              <w:rPr>
                <w:rFonts w:ascii="Times New Roman" w:hAnsi="Times New Roman"/>
                <w:b/>
                <w:sz w:val="20"/>
                <w:szCs w:val="20"/>
              </w:rPr>
            </w:pPr>
            <w:r w:rsidRPr="00CD7623">
              <w:rPr>
                <w:rFonts w:ascii="Times New Roman" w:hAnsi="Times New Roman"/>
                <w:b/>
                <w:sz w:val="20"/>
                <w:szCs w:val="20"/>
              </w:rPr>
              <w:sym w:font="Wingdings" w:char="F071"/>
            </w:r>
            <w:r w:rsidRPr="00CD7623">
              <w:rPr>
                <w:rFonts w:ascii="Times New Roman" w:hAnsi="Times New Roman"/>
                <w:b/>
                <w:sz w:val="20"/>
                <w:szCs w:val="20"/>
              </w:rPr>
              <w:t xml:space="preserve"> Mrs.</w:t>
            </w:r>
          </w:p>
        </w:tc>
        <w:tc>
          <w:tcPr>
            <w:tcW w:w="790" w:type="dxa"/>
            <w:gridSpan w:val="8"/>
            <w:vMerge w:val="restart"/>
            <w:shd w:val="clear" w:color="auto" w:fill="auto"/>
            <w:vAlign w:val="center"/>
          </w:tcPr>
          <w:p w14:paraId="12D37112" w14:textId="77777777" w:rsidR="000A0271" w:rsidRPr="00CD7623" w:rsidRDefault="000A0271" w:rsidP="006B69DB">
            <w:pPr>
              <w:rPr>
                <w:rFonts w:ascii="Times New Roman" w:hAnsi="Times New Roman"/>
                <w:b/>
                <w:sz w:val="20"/>
                <w:szCs w:val="20"/>
              </w:rPr>
            </w:pPr>
            <w:r w:rsidRPr="00CD7623">
              <w:rPr>
                <w:rFonts w:ascii="Times New Roman" w:hAnsi="Times New Roman"/>
                <w:b/>
                <w:sz w:val="20"/>
                <w:szCs w:val="20"/>
              </w:rPr>
              <w:sym w:font="Wingdings" w:char="F071"/>
            </w:r>
            <w:r w:rsidRPr="00CD7623">
              <w:rPr>
                <w:rFonts w:ascii="Times New Roman" w:hAnsi="Times New Roman"/>
                <w:b/>
                <w:sz w:val="20"/>
                <w:szCs w:val="20"/>
              </w:rPr>
              <w:t xml:space="preserve"> Miss</w:t>
            </w:r>
          </w:p>
          <w:p w14:paraId="54A57111" w14:textId="77777777" w:rsidR="000A0271" w:rsidRPr="00CD7623" w:rsidRDefault="000A0271" w:rsidP="006B69DB">
            <w:pPr>
              <w:rPr>
                <w:rFonts w:ascii="Times New Roman" w:hAnsi="Times New Roman"/>
                <w:b/>
                <w:sz w:val="20"/>
                <w:szCs w:val="20"/>
              </w:rPr>
            </w:pPr>
            <w:r w:rsidRPr="00CD7623">
              <w:rPr>
                <w:rFonts w:ascii="Times New Roman" w:hAnsi="Times New Roman"/>
                <w:b/>
                <w:sz w:val="20"/>
                <w:szCs w:val="20"/>
              </w:rPr>
              <w:sym w:font="Wingdings" w:char="F071"/>
            </w:r>
            <w:r w:rsidRPr="00CD7623">
              <w:rPr>
                <w:rFonts w:ascii="Times New Roman" w:hAnsi="Times New Roman"/>
                <w:b/>
                <w:sz w:val="20"/>
                <w:szCs w:val="20"/>
              </w:rPr>
              <w:t xml:space="preserve"> Ms.</w:t>
            </w:r>
          </w:p>
        </w:tc>
        <w:tc>
          <w:tcPr>
            <w:tcW w:w="3058" w:type="dxa"/>
            <w:gridSpan w:val="21"/>
            <w:shd w:val="clear" w:color="auto" w:fill="auto"/>
            <w:vAlign w:val="center"/>
          </w:tcPr>
          <w:p w14:paraId="69EF757C" w14:textId="77777777" w:rsidR="000A0271" w:rsidRPr="00CD7623" w:rsidRDefault="000A0271" w:rsidP="006B69DB">
            <w:pPr>
              <w:rPr>
                <w:rFonts w:ascii="Times New Roman" w:hAnsi="Times New Roman"/>
                <w:b/>
                <w:sz w:val="24"/>
              </w:rPr>
            </w:pPr>
            <w:r w:rsidRPr="00CD7623">
              <w:rPr>
                <w:rFonts w:ascii="Times New Roman" w:hAnsi="Times New Roman"/>
                <w:b/>
                <w:sz w:val="24"/>
              </w:rPr>
              <w:t>Marital status (circle one)</w:t>
            </w:r>
          </w:p>
        </w:tc>
      </w:tr>
      <w:tr w:rsidR="000A0271" w:rsidRPr="00D558F1" w14:paraId="606948BB" w14:textId="77777777" w:rsidTr="006B69DB">
        <w:trPr>
          <w:trHeight w:val="288"/>
        </w:trPr>
        <w:tc>
          <w:tcPr>
            <w:tcW w:w="6526" w:type="dxa"/>
            <w:gridSpan w:val="40"/>
            <w:shd w:val="clear" w:color="auto" w:fill="auto"/>
            <w:vAlign w:val="center"/>
          </w:tcPr>
          <w:p w14:paraId="65CF7568" w14:textId="77777777" w:rsidR="000A0271" w:rsidRPr="00D558F1" w:rsidRDefault="000A0271" w:rsidP="006B69DB">
            <w:pPr>
              <w:rPr>
                <w:b/>
              </w:rPr>
            </w:pPr>
          </w:p>
        </w:tc>
        <w:tc>
          <w:tcPr>
            <w:tcW w:w="782" w:type="dxa"/>
            <w:gridSpan w:val="9"/>
            <w:vMerge/>
            <w:shd w:val="clear" w:color="auto" w:fill="auto"/>
            <w:vAlign w:val="center"/>
          </w:tcPr>
          <w:p w14:paraId="62D7F15E" w14:textId="77777777" w:rsidR="000A0271" w:rsidRPr="00D558F1" w:rsidRDefault="000A0271" w:rsidP="006B69DB">
            <w:pPr>
              <w:rPr>
                <w:b/>
              </w:rPr>
            </w:pPr>
          </w:p>
        </w:tc>
        <w:tc>
          <w:tcPr>
            <w:tcW w:w="790" w:type="dxa"/>
            <w:gridSpan w:val="8"/>
            <w:vMerge/>
            <w:shd w:val="clear" w:color="auto" w:fill="auto"/>
            <w:vAlign w:val="center"/>
          </w:tcPr>
          <w:p w14:paraId="11539425" w14:textId="77777777" w:rsidR="000A0271" w:rsidRPr="00D558F1" w:rsidRDefault="000A0271" w:rsidP="006B69DB">
            <w:pPr>
              <w:rPr>
                <w:b/>
              </w:rPr>
            </w:pPr>
          </w:p>
        </w:tc>
        <w:tc>
          <w:tcPr>
            <w:tcW w:w="3058" w:type="dxa"/>
            <w:gridSpan w:val="21"/>
            <w:shd w:val="clear" w:color="auto" w:fill="auto"/>
            <w:vAlign w:val="center"/>
          </w:tcPr>
          <w:p w14:paraId="4E66FF9F" w14:textId="77777777" w:rsidR="000A0271" w:rsidRPr="00D863A4" w:rsidRDefault="000A0271" w:rsidP="006B69DB">
            <w:pPr>
              <w:rPr>
                <w:rFonts w:ascii="Times New Roman" w:hAnsi="Times New Roman"/>
                <w:b/>
                <w:sz w:val="22"/>
                <w:szCs w:val="22"/>
              </w:rPr>
            </w:pPr>
            <w:r w:rsidRPr="00D863A4">
              <w:rPr>
                <w:rFonts w:ascii="Times New Roman" w:hAnsi="Times New Roman"/>
                <w:b/>
                <w:sz w:val="22"/>
                <w:szCs w:val="22"/>
              </w:rPr>
              <w:t>Single  /  Mar  /  Div  /  Sep  /  Wid</w:t>
            </w:r>
          </w:p>
        </w:tc>
      </w:tr>
      <w:tr w:rsidR="000A0271" w:rsidRPr="00D558F1" w14:paraId="7005631C" w14:textId="77777777" w:rsidTr="006B69DB">
        <w:trPr>
          <w:trHeight w:val="288"/>
        </w:trPr>
        <w:tc>
          <w:tcPr>
            <w:tcW w:w="2966" w:type="dxa"/>
            <w:gridSpan w:val="11"/>
            <w:shd w:val="clear" w:color="auto" w:fill="auto"/>
            <w:vAlign w:val="center"/>
          </w:tcPr>
          <w:p w14:paraId="42182332" w14:textId="77777777" w:rsidR="000A0271" w:rsidRPr="00CD7623" w:rsidRDefault="000A0271" w:rsidP="006B69DB">
            <w:pPr>
              <w:rPr>
                <w:rFonts w:ascii="Times New Roman" w:hAnsi="Times New Roman"/>
                <w:b/>
                <w:sz w:val="24"/>
              </w:rPr>
            </w:pPr>
            <w:r w:rsidRPr="00CD7623">
              <w:rPr>
                <w:rFonts w:ascii="Times New Roman" w:hAnsi="Times New Roman"/>
                <w:b/>
                <w:sz w:val="24"/>
              </w:rPr>
              <w:t>Is this your legal name?</w:t>
            </w:r>
          </w:p>
        </w:tc>
        <w:tc>
          <w:tcPr>
            <w:tcW w:w="2702" w:type="dxa"/>
            <w:gridSpan w:val="24"/>
            <w:shd w:val="clear" w:color="auto" w:fill="auto"/>
            <w:vAlign w:val="center"/>
          </w:tcPr>
          <w:p w14:paraId="330B1945" w14:textId="77777777" w:rsidR="000A0271" w:rsidRPr="00CD7623" w:rsidRDefault="000A0271" w:rsidP="006B69DB">
            <w:pPr>
              <w:rPr>
                <w:rFonts w:ascii="Times New Roman" w:hAnsi="Times New Roman"/>
                <w:b/>
                <w:sz w:val="18"/>
                <w:szCs w:val="18"/>
              </w:rPr>
            </w:pPr>
            <w:r w:rsidRPr="00CD7623">
              <w:rPr>
                <w:rFonts w:ascii="Times New Roman" w:hAnsi="Times New Roman"/>
                <w:b/>
                <w:sz w:val="18"/>
                <w:szCs w:val="18"/>
              </w:rPr>
              <w:t>If not, what is your legal name?</w:t>
            </w:r>
          </w:p>
        </w:tc>
        <w:tc>
          <w:tcPr>
            <w:tcW w:w="2046" w:type="dxa"/>
            <w:gridSpan w:val="19"/>
            <w:shd w:val="clear" w:color="auto" w:fill="auto"/>
            <w:vAlign w:val="center"/>
          </w:tcPr>
          <w:p w14:paraId="4BD53951" w14:textId="77777777" w:rsidR="000A0271" w:rsidRPr="00CD7623" w:rsidRDefault="000A0271" w:rsidP="006B69DB">
            <w:pPr>
              <w:rPr>
                <w:rFonts w:ascii="Times New Roman" w:hAnsi="Times New Roman"/>
                <w:b/>
                <w:sz w:val="18"/>
                <w:szCs w:val="18"/>
              </w:rPr>
            </w:pPr>
            <w:r w:rsidRPr="00CD7623">
              <w:rPr>
                <w:rFonts w:ascii="Times New Roman" w:hAnsi="Times New Roman"/>
                <w:b/>
                <w:sz w:val="18"/>
                <w:szCs w:val="18"/>
              </w:rPr>
              <w:t>(Former name):</w:t>
            </w:r>
          </w:p>
        </w:tc>
        <w:tc>
          <w:tcPr>
            <w:tcW w:w="1462" w:type="dxa"/>
            <w:gridSpan w:val="8"/>
            <w:shd w:val="clear" w:color="auto" w:fill="auto"/>
            <w:vAlign w:val="center"/>
          </w:tcPr>
          <w:p w14:paraId="4E04BCAE" w14:textId="77777777" w:rsidR="000A0271" w:rsidRPr="00373529" w:rsidRDefault="000A0271" w:rsidP="006B69DB">
            <w:pPr>
              <w:rPr>
                <w:rFonts w:ascii="Times New Roman" w:hAnsi="Times New Roman"/>
                <w:b/>
                <w:sz w:val="24"/>
              </w:rPr>
            </w:pPr>
            <w:r w:rsidRPr="00373529">
              <w:rPr>
                <w:rFonts w:ascii="Times New Roman" w:hAnsi="Times New Roman"/>
                <w:b/>
                <w:sz w:val="24"/>
                <w:highlight w:val="yellow"/>
              </w:rPr>
              <w:t>Birth date:</w:t>
            </w:r>
          </w:p>
        </w:tc>
        <w:tc>
          <w:tcPr>
            <w:tcW w:w="707" w:type="dxa"/>
            <w:gridSpan w:val="8"/>
            <w:shd w:val="clear" w:color="auto" w:fill="auto"/>
            <w:vAlign w:val="center"/>
          </w:tcPr>
          <w:p w14:paraId="26C73A67" w14:textId="77777777" w:rsidR="000A0271" w:rsidRPr="00373529" w:rsidRDefault="000A0271" w:rsidP="006B69DB">
            <w:pPr>
              <w:rPr>
                <w:rFonts w:ascii="Times New Roman" w:hAnsi="Times New Roman"/>
                <w:b/>
                <w:sz w:val="24"/>
                <w:highlight w:val="yellow"/>
              </w:rPr>
            </w:pPr>
            <w:r w:rsidRPr="00373529">
              <w:rPr>
                <w:rFonts w:ascii="Times New Roman" w:hAnsi="Times New Roman"/>
                <w:b/>
                <w:sz w:val="24"/>
                <w:highlight w:val="yellow"/>
              </w:rPr>
              <w:t>Age:</w:t>
            </w:r>
          </w:p>
        </w:tc>
        <w:tc>
          <w:tcPr>
            <w:tcW w:w="1273" w:type="dxa"/>
            <w:gridSpan w:val="8"/>
            <w:shd w:val="clear" w:color="auto" w:fill="auto"/>
            <w:vAlign w:val="center"/>
          </w:tcPr>
          <w:p w14:paraId="44183711" w14:textId="77777777" w:rsidR="000A0271" w:rsidRPr="00373529" w:rsidRDefault="000A0271" w:rsidP="006B69DB">
            <w:pPr>
              <w:rPr>
                <w:rFonts w:ascii="Times New Roman" w:hAnsi="Times New Roman"/>
                <w:b/>
                <w:sz w:val="24"/>
              </w:rPr>
            </w:pPr>
            <w:r w:rsidRPr="00373529">
              <w:rPr>
                <w:rFonts w:ascii="Times New Roman" w:hAnsi="Times New Roman"/>
                <w:b/>
                <w:sz w:val="24"/>
                <w:highlight w:val="yellow"/>
              </w:rPr>
              <w:t>Sex</w:t>
            </w:r>
            <w:r w:rsidRPr="00373529">
              <w:rPr>
                <w:rFonts w:ascii="Times New Roman" w:hAnsi="Times New Roman"/>
                <w:b/>
                <w:sz w:val="24"/>
              </w:rPr>
              <w:t>:</w:t>
            </w:r>
          </w:p>
        </w:tc>
      </w:tr>
      <w:tr w:rsidR="00273697" w:rsidRPr="00D558F1" w14:paraId="54F534AD" w14:textId="77777777" w:rsidTr="006B69DB">
        <w:trPr>
          <w:trHeight w:val="288"/>
        </w:trPr>
        <w:tc>
          <w:tcPr>
            <w:tcW w:w="1317" w:type="dxa"/>
            <w:gridSpan w:val="3"/>
            <w:shd w:val="clear" w:color="auto" w:fill="auto"/>
            <w:vAlign w:val="center"/>
          </w:tcPr>
          <w:p w14:paraId="19B82482" w14:textId="77777777" w:rsidR="002C791C" w:rsidRPr="00CD7623" w:rsidRDefault="00273697" w:rsidP="006B69DB">
            <w:pPr>
              <w:rPr>
                <w:rFonts w:ascii="Times New Roman" w:hAnsi="Times New Roman"/>
                <w:b/>
                <w:sz w:val="20"/>
                <w:szCs w:val="20"/>
              </w:rPr>
            </w:pPr>
            <w:r w:rsidRPr="00CD7623">
              <w:rPr>
                <w:rFonts w:ascii="Times New Roman" w:hAnsi="Times New Roman"/>
                <w:b/>
                <w:sz w:val="20"/>
                <w:szCs w:val="20"/>
              </w:rPr>
              <w:sym w:font="Wingdings" w:char="F071"/>
            </w:r>
            <w:r w:rsidRPr="00CD7623">
              <w:rPr>
                <w:rFonts w:ascii="Times New Roman" w:hAnsi="Times New Roman"/>
                <w:b/>
                <w:sz w:val="20"/>
                <w:szCs w:val="20"/>
              </w:rPr>
              <w:t xml:space="preserve"> </w:t>
            </w:r>
            <w:r>
              <w:rPr>
                <w:rFonts w:ascii="Times New Roman" w:hAnsi="Times New Roman"/>
                <w:b/>
                <w:sz w:val="20"/>
                <w:szCs w:val="20"/>
              </w:rPr>
              <w:t>YES</w:t>
            </w:r>
          </w:p>
        </w:tc>
        <w:tc>
          <w:tcPr>
            <w:tcW w:w="1041" w:type="dxa"/>
            <w:gridSpan w:val="6"/>
            <w:shd w:val="clear" w:color="auto" w:fill="auto"/>
            <w:vAlign w:val="center"/>
          </w:tcPr>
          <w:p w14:paraId="485D421A" w14:textId="77777777" w:rsidR="002C791C" w:rsidRPr="00CD7623" w:rsidRDefault="00273697" w:rsidP="006B69DB">
            <w:pPr>
              <w:rPr>
                <w:rFonts w:ascii="Times New Roman" w:hAnsi="Times New Roman"/>
                <w:b/>
                <w:sz w:val="20"/>
                <w:szCs w:val="20"/>
              </w:rPr>
            </w:pPr>
            <w:r w:rsidRPr="00CD7623">
              <w:rPr>
                <w:rFonts w:ascii="Times New Roman" w:hAnsi="Times New Roman"/>
                <w:b/>
                <w:sz w:val="20"/>
                <w:szCs w:val="20"/>
              </w:rPr>
              <w:sym w:font="Wingdings" w:char="F071"/>
            </w:r>
            <w:r w:rsidRPr="00CD7623">
              <w:rPr>
                <w:rFonts w:ascii="Times New Roman" w:hAnsi="Times New Roman"/>
                <w:b/>
                <w:sz w:val="20"/>
                <w:szCs w:val="20"/>
              </w:rPr>
              <w:t xml:space="preserve"> </w:t>
            </w:r>
            <w:r>
              <w:rPr>
                <w:rFonts w:ascii="Times New Roman" w:hAnsi="Times New Roman"/>
                <w:b/>
                <w:sz w:val="20"/>
                <w:szCs w:val="20"/>
              </w:rPr>
              <w:t>NO</w:t>
            </w:r>
          </w:p>
        </w:tc>
        <w:tc>
          <w:tcPr>
            <w:tcW w:w="3310" w:type="dxa"/>
            <w:gridSpan w:val="26"/>
            <w:shd w:val="clear" w:color="auto" w:fill="auto"/>
            <w:vAlign w:val="center"/>
          </w:tcPr>
          <w:p w14:paraId="3CBDC619" w14:textId="77777777" w:rsidR="002C791C" w:rsidRPr="00D558F1" w:rsidRDefault="002C791C" w:rsidP="006B69DB">
            <w:pPr>
              <w:rPr>
                <w:b/>
              </w:rPr>
            </w:pPr>
          </w:p>
        </w:tc>
        <w:tc>
          <w:tcPr>
            <w:tcW w:w="2046" w:type="dxa"/>
            <w:gridSpan w:val="19"/>
            <w:shd w:val="clear" w:color="auto" w:fill="auto"/>
            <w:vAlign w:val="center"/>
          </w:tcPr>
          <w:p w14:paraId="57658113" w14:textId="77777777" w:rsidR="002C791C" w:rsidRPr="00D558F1" w:rsidRDefault="002C791C" w:rsidP="006B69DB">
            <w:pPr>
              <w:rPr>
                <w:b/>
              </w:rPr>
            </w:pPr>
          </w:p>
        </w:tc>
        <w:tc>
          <w:tcPr>
            <w:tcW w:w="1462" w:type="dxa"/>
            <w:gridSpan w:val="8"/>
            <w:shd w:val="clear" w:color="auto" w:fill="auto"/>
            <w:vAlign w:val="center"/>
          </w:tcPr>
          <w:p w14:paraId="6C15A77E" w14:textId="77777777" w:rsidR="002C791C" w:rsidRPr="00D558F1" w:rsidRDefault="002C791C" w:rsidP="006B69DB">
            <w:pPr>
              <w:rPr>
                <w:b/>
              </w:rPr>
            </w:pPr>
            <w:r w:rsidRPr="00D558F1">
              <w:rPr>
                <w:b/>
              </w:rPr>
              <w:t xml:space="preserve">       /          /</w:t>
            </w:r>
          </w:p>
        </w:tc>
        <w:tc>
          <w:tcPr>
            <w:tcW w:w="707" w:type="dxa"/>
            <w:gridSpan w:val="8"/>
            <w:shd w:val="clear" w:color="auto" w:fill="auto"/>
            <w:vAlign w:val="center"/>
          </w:tcPr>
          <w:p w14:paraId="15C774B4" w14:textId="77777777" w:rsidR="002C791C" w:rsidRPr="00D558F1" w:rsidRDefault="002C791C" w:rsidP="006B69DB">
            <w:pPr>
              <w:rPr>
                <w:b/>
              </w:rPr>
            </w:pPr>
          </w:p>
        </w:tc>
        <w:tc>
          <w:tcPr>
            <w:tcW w:w="609" w:type="dxa"/>
            <w:gridSpan w:val="3"/>
            <w:shd w:val="clear" w:color="auto" w:fill="auto"/>
            <w:vAlign w:val="center"/>
          </w:tcPr>
          <w:p w14:paraId="1FD4CE79" w14:textId="77777777" w:rsidR="002C791C" w:rsidRPr="00CD7623" w:rsidRDefault="00273697" w:rsidP="006B69DB">
            <w:pPr>
              <w:rPr>
                <w:rFonts w:ascii="Times New Roman" w:hAnsi="Times New Roman"/>
                <w:b/>
                <w:sz w:val="20"/>
                <w:szCs w:val="20"/>
              </w:rPr>
            </w:pPr>
            <w:r w:rsidRPr="00CD7623">
              <w:rPr>
                <w:rFonts w:ascii="Times New Roman" w:hAnsi="Times New Roman"/>
                <w:b/>
                <w:sz w:val="20"/>
                <w:szCs w:val="20"/>
              </w:rPr>
              <w:sym w:font="Wingdings" w:char="F071"/>
            </w:r>
            <w:r w:rsidRPr="00CD7623">
              <w:rPr>
                <w:rFonts w:ascii="Times New Roman" w:hAnsi="Times New Roman"/>
                <w:b/>
                <w:sz w:val="20"/>
                <w:szCs w:val="20"/>
              </w:rPr>
              <w:t xml:space="preserve"> M</w:t>
            </w:r>
          </w:p>
        </w:tc>
        <w:tc>
          <w:tcPr>
            <w:tcW w:w="664" w:type="dxa"/>
            <w:gridSpan w:val="5"/>
            <w:shd w:val="clear" w:color="auto" w:fill="auto"/>
            <w:vAlign w:val="center"/>
          </w:tcPr>
          <w:p w14:paraId="4201AA75" w14:textId="77777777" w:rsidR="002C791C" w:rsidRPr="00CD7623" w:rsidRDefault="00273697" w:rsidP="006B69DB">
            <w:pPr>
              <w:rPr>
                <w:rFonts w:ascii="Times New Roman" w:hAnsi="Times New Roman"/>
                <w:b/>
                <w:sz w:val="20"/>
                <w:szCs w:val="20"/>
              </w:rPr>
            </w:pPr>
            <w:r w:rsidRPr="00CD7623">
              <w:rPr>
                <w:rFonts w:ascii="Times New Roman" w:hAnsi="Times New Roman"/>
                <w:b/>
                <w:sz w:val="20"/>
                <w:szCs w:val="20"/>
              </w:rPr>
              <w:sym w:font="Wingdings" w:char="F071"/>
            </w:r>
            <w:r w:rsidRPr="00CD7623">
              <w:rPr>
                <w:rFonts w:ascii="Times New Roman" w:hAnsi="Times New Roman"/>
                <w:b/>
                <w:sz w:val="20"/>
                <w:szCs w:val="20"/>
              </w:rPr>
              <w:t xml:space="preserve"> F</w:t>
            </w:r>
          </w:p>
        </w:tc>
      </w:tr>
      <w:tr w:rsidR="002C791C" w:rsidRPr="00D558F1" w14:paraId="3A0DC8FC" w14:textId="77777777" w:rsidTr="006B69DB">
        <w:trPr>
          <w:trHeight w:val="288"/>
        </w:trPr>
        <w:tc>
          <w:tcPr>
            <w:tcW w:w="5932" w:type="dxa"/>
            <w:gridSpan w:val="36"/>
            <w:shd w:val="clear" w:color="auto" w:fill="auto"/>
            <w:vAlign w:val="center"/>
          </w:tcPr>
          <w:p w14:paraId="5DF2B972" w14:textId="5F15D4C7" w:rsidR="002C791C" w:rsidRPr="00373529" w:rsidRDefault="002C791C" w:rsidP="006B69DB">
            <w:pPr>
              <w:rPr>
                <w:rFonts w:ascii="Times New Roman" w:hAnsi="Times New Roman"/>
                <w:b/>
                <w:sz w:val="24"/>
              </w:rPr>
            </w:pPr>
            <w:r w:rsidRPr="00373529">
              <w:rPr>
                <w:rFonts w:ascii="Times New Roman" w:hAnsi="Times New Roman"/>
                <w:b/>
                <w:sz w:val="24"/>
                <w:highlight w:val="yellow"/>
              </w:rPr>
              <w:t>Mailing address:</w:t>
            </w:r>
            <w:r w:rsidR="00E62010">
              <w:rPr>
                <w:rFonts w:ascii="Times New Roman" w:hAnsi="Times New Roman"/>
                <w:b/>
                <w:sz w:val="24"/>
              </w:rPr>
              <w:t xml:space="preserve">    </w:t>
            </w:r>
            <w:r w:rsidR="006B69DB">
              <w:rPr>
                <w:rFonts w:ascii="Times New Roman" w:hAnsi="Times New Roman"/>
                <w:b/>
                <w:sz w:val="24"/>
              </w:rPr>
              <w:t xml:space="preserve">       </w:t>
            </w:r>
            <w:r w:rsidR="00E62010">
              <w:rPr>
                <w:rFonts w:ascii="Times New Roman" w:hAnsi="Times New Roman"/>
                <w:b/>
                <w:sz w:val="24"/>
              </w:rPr>
              <w:t xml:space="preserve">OR      </w:t>
            </w:r>
            <w:r w:rsidR="006B69DB">
              <w:rPr>
                <w:rFonts w:ascii="Times New Roman" w:hAnsi="Times New Roman"/>
                <w:b/>
                <w:sz w:val="24"/>
              </w:rPr>
              <w:t xml:space="preserve">        </w:t>
            </w:r>
            <w:r w:rsidR="00E62010" w:rsidRPr="00373529">
              <w:rPr>
                <w:rFonts w:ascii="Times New Roman" w:hAnsi="Times New Roman"/>
                <w:b/>
                <w:sz w:val="24"/>
              </w:rPr>
              <w:t xml:space="preserve"> </w:t>
            </w:r>
            <w:r w:rsidR="00E62010" w:rsidRPr="00E62010">
              <w:rPr>
                <w:rFonts w:ascii="Times New Roman" w:hAnsi="Times New Roman"/>
                <w:b/>
                <w:sz w:val="24"/>
                <w:highlight w:val="yellow"/>
              </w:rPr>
              <w:t>P.O. box</w:t>
            </w:r>
            <w:r w:rsidR="00E62010" w:rsidRPr="00373529">
              <w:rPr>
                <w:rFonts w:ascii="Times New Roman" w:hAnsi="Times New Roman"/>
                <w:b/>
                <w:sz w:val="24"/>
              </w:rPr>
              <w:t>:</w:t>
            </w:r>
          </w:p>
        </w:tc>
        <w:tc>
          <w:tcPr>
            <w:tcW w:w="2166" w:type="dxa"/>
            <w:gridSpan w:val="21"/>
            <w:shd w:val="clear" w:color="auto" w:fill="auto"/>
            <w:vAlign w:val="center"/>
          </w:tcPr>
          <w:p w14:paraId="43C13A22" w14:textId="77777777" w:rsidR="002C791C" w:rsidRPr="00273697" w:rsidRDefault="002C791C" w:rsidP="006B69DB">
            <w:pPr>
              <w:rPr>
                <w:rFonts w:ascii="Times New Roman" w:hAnsi="Times New Roman"/>
                <w:b/>
                <w:sz w:val="24"/>
              </w:rPr>
            </w:pPr>
            <w:r w:rsidRPr="00273697">
              <w:rPr>
                <w:rFonts w:ascii="Times New Roman" w:hAnsi="Times New Roman"/>
                <w:b/>
                <w:sz w:val="24"/>
                <w:highlight w:val="yellow"/>
              </w:rPr>
              <w:t>Social Security no.:</w:t>
            </w:r>
          </w:p>
        </w:tc>
        <w:tc>
          <w:tcPr>
            <w:tcW w:w="3058" w:type="dxa"/>
            <w:gridSpan w:val="21"/>
            <w:shd w:val="clear" w:color="auto" w:fill="auto"/>
            <w:vAlign w:val="center"/>
          </w:tcPr>
          <w:p w14:paraId="66DFFD85" w14:textId="77777777" w:rsidR="002C791C" w:rsidRPr="00373529" w:rsidRDefault="002C791C" w:rsidP="006B69DB">
            <w:pPr>
              <w:rPr>
                <w:rFonts w:ascii="Times New Roman" w:hAnsi="Times New Roman"/>
                <w:b/>
                <w:sz w:val="24"/>
              </w:rPr>
            </w:pPr>
            <w:r w:rsidRPr="00373529">
              <w:rPr>
                <w:rFonts w:ascii="Times New Roman" w:hAnsi="Times New Roman"/>
                <w:b/>
                <w:sz w:val="24"/>
                <w:highlight w:val="yellow"/>
              </w:rPr>
              <w:t>Home or Cell phone no.:</w:t>
            </w:r>
          </w:p>
        </w:tc>
      </w:tr>
      <w:tr w:rsidR="002C791C" w:rsidRPr="00D558F1" w14:paraId="3C948FD8" w14:textId="77777777" w:rsidTr="006B69DB">
        <w:trPr>
          <w:trHeight w:val="288"/>
        </w:trPr>
        <w:tc>
          <w:tcPr>
            <w:tcW w:w="7828" w:type="dxa"/>
            <w:gridSpan w:val="56"/>
            <w:shd w:val="clear" w:color="auto" w:fill="auto"/>
            <w:vAlign w:val="center"/>
          </w:tcPr>
          <w:p w14:paraId="3DE43414" w14:textId="77777777" w:rsidR="002C791C" w:rsidRPr="00D558F1" w:rsidRDefault="002C791C" w:rsidP="006B69DB">
            <w:pPr>
              <w:rPr>
                <w:b/>
              </w:rPr>
            </w:pPr>
          </w:p>
        </w:tc>
        <w:tc>
          <w:tcPr>
            <w:tcW w:w="270" w:type="dxa"/>
            <w:shd w:val="clear" w:color="auto" w:fill="auto"/>
            <w:vAlign w:val="center"/>
          </w:tcPr>
          <w:p w14:paraId="76AEB682" w14:textId="77777777" w:rsidR="002C791C" w:rsidRPr="00D558F1" w:rsidRDefault="002C791C" w:rsidP="006B69DB">
            <w:pPr>
              <w:rPr>
                <w:b/>
              </w:rPr>
            </w:pPr>
          </w:p>
        </w:tc>
        <w:tc>
          <w:tcPr>
            <w:tcW w:w="3058" w:type="dxa"/>
            <w:gridSpan w:val="21"/>
            <w:shd w:val="clear" w:color="auto" w:fill="auto"/>
            <w:vAlign w:val="center"/>
          </w:tcPr>
          <w:p w14:paraId="279C91DD" w14:textId="75D1E8B9" w:rsidR="002C791C" w:rsidRPr="00D558F1" w:rsidRDefault="00E62010" w:rsidP="006B69DB">
            <w:pPr>
              <w:rPr>
                <w:b/>
              </w:rPr>
            </w:pPr>
            <w:r>
              <w:rPr>
                <w:b/>
              </w:rPr>
              <w:t xml:space="preserve">(   </w:t>
            </w:r>
            <w:r w:rsidR="002C791C" w:rsidRPr="00D558F1">
              <w:rPr>
                <w:b/>
              </w:rPr>
              <w:t xml:space="preserve"> </w:t>
            </w:r>
            <w:r w:rsidR="006B69DB">
              <w:rPr>
                <w:b/>
              </w:rPr>
              <w:t xml:space="preserve"> </w:t>
            </w:r>
            <w:r w:rsidR="002C791C" w:rsidRPr="00D558F1">
              <w:rPr>
                <w:b/>
              </w:rPr>
              <w:t xml:space="preserve">      </w:t>
            </w:r>
            <w:r>
              <w:rPr>
                <w:b/>
              </w:rPr>
              <w:t xml:space="preserve"> </w:t>
            </w:r>
            <w:r w:rsidR="002C791C" w:rsidRPr="00D558F1">
              <w:rPr>
                <w:b/>
              </w:rPr>
              <w:t xml:space="preserve">  )</w:t>
            </w:r>
          </w:p>
        </w:tc>
      </w:tr>
      <w:tr w:rsidR="00273697" w:rsidRPr="00D558F1" w14:paraId="268A1A34" w14:textId="77777777" w:rsidTr="006B69DB">
        <w:trPr>
          <w:trHeight w:val="288"/>
        </w:trPr>
        <w:tc>
          <w:tcPr>
            <w:tcW w:w="4942" w:type="dxa"/>
            <w:gridSpan w:val="26"/>
            <w:shd w:val="clear" w:color="auto" w:fill="auto"/>
            <w:vAlign w:val="center"/>
          </w:tcPr>
          <w:p w14:paraId="2A5F3307" w14:textId="070D5421" w:rsidR="002C791C" w:rsidRPr="00373529" w:rsidRDefault="006B69DB" w:rsidP="006B69DB">
            <w:pPr>
              <w:rPr>
                <w:rFonts w:ascii="Times New Roman" w:hAnsi="Times New Roman"/>
                <w:b/>
                <w:sz w:val="24"/>
              </w:rPr>
            </w:pPr>
            <w:r>
              <w:rPr>
                <w:rFonts w:ascii="Times New Roman" w:hAnsi="Times New Roman"/>
                <w:b/>
                <w:sz w:val="24"/>
                <w:highlight w:val="yellow"/>
              </w:rPr>
              <w:t xml:space="preserve">                                   </w:t>
            </w:r>
            <w:bookmarkStart w:id="0" w:name="_GoBack"/>
            <w:bookmarkEnd w:id="0"/>
            <w:r w:rsidR="00E62010" w:rsidRPr="00373529">
              <w:rPr>
                <w:rFonts w:ascii="Times New Roman" w:hAnsi="Times New Roman"/>
                <w:b/>
                <w:sz w:val="24"/>
                <w:highlight w:val="yellow"/>
              </w:rPr>
              <w:t>City:</w:t>
            </w:r>
          </w:p>
        </w:tc>
        <w:tc>
          <w:tcPr>
            <w:tcW w:w="2886" w:type="dxa"/>
            <w:gridSpan w:val="30"/>
            <w:shd w:val="clear" w:color="auto" w:fill="auto"/>
            <w:vAlign w:val="center"/>
          </w:tcPr>
          <w:p w14:paraId="21355A0D" w14:textId="6D93722A" w:rsidR="002C791C" w:rsidRPr="00373529" w:rsidRDefault="006B69DB" w:rsidP="006B69DB">
            <w:pPr>
              <w:rPr>
                <w:rFonts w:ascii="Times New Roman" w:hAnsi="Times New Roman"/>
                <w:b/>
                <w:sz w:val="24"/>
              </w:rPr>
            </w:pPr>
            <w:r>
              <w:rPr>
                <w:rFonts w:ascii="Times New Roman" w:hAnsi="Times New Roman"/>
                <w:b/>
                <w:sz w:val="24"/>
                <w:highlight w:val="yellow"/>
              </w:rPr>
              <w:t xml:space="preserve">               </w:t>
            </w:r>
            <w:r w:rsidR="00E62010" w:rsidRPr="00373529">
              <w:rPr>
                <w:rFonts w:ascii="Times New Roman" w:hAnsi="Times New Roman"/>
                <w:b/>
                <w:sz w:val="24"/>
                <w:highlight w:val="yellow"/>
              </w:rPr>
              <w:t>State:</w:t>
            </w:r>
          </w:p>
        </w:tc>
        <w:tc>
          <w:tcPr>
            <w:tcW w:w="1348" w:type="dxa"/>
            <w:gridSpan w:val="6"/>
            <w:shd w:val="clear" w:color="auto" w:fill="auto"/>
            <w:vAlign w:val="center"/>
          </w:tcPr>
          <w:p w14:paraId="16CC7BA4" w14:textId="1663D2E3" w:rsidR="002C791C" w:rsidRPr="00373529" w:rsidRDefault="00E62010" w:rsidP="006B69DB">
            <w:pPr>
              <w:rPr>
                <w:rFonts w:ascii="Times New Roman" w:hAnsi="Times New Roman"/>
                <w:b/>
                <w:sz w:val="24"/>
              </w:rPr>
            </w:pPr>
            <w:r w:rsidRPr="00373529">
              <w:rPr>
                <w:rFonts w:ascii="Times New Roman" w:hAnsi="Times New Roman"/>
                <w:b/>
                <w:sz w:val="24"/>
                <w:highlight w:val="yellow"/>
              </w:rPr>
              <w:t>ZIP Code</w:t>
            </w:r>
            <w:r w:rsidRPr="00373529">
              <w:rPr>
                <w:rFonts w:ascii="Times New Roman" w:hAnsi="Times New Roman"/>
                <w:b/>
                <w:sz w:val="24"/>
              </w:rPr>
              <w:t>:</w:t>
            </w:r>
          </w:p>
        </w:tc>
        <w:tc>
          <w:tcPr>
            <w:tcW w:w="1980" w:type="dxa"/>
            <w:gridSpan w:val="16"/>
            <w:shd w:val="clear" w:color="auto" w:fill="auto"/>
            <w:vAlign w:val="center"/>
          </w:tcPr>
          <w:p w14:paraId="3DB01107" w14:textId="07530141" w:rsidR="002C791C" w:rsidRPr="00373529" w:rsidRDefault="002C791C" w:rsidP="006B69DB">
            <w:pPr>
              <w:rPr>
                <w:rFonts w:ascii="Times New Roman" w:hAnsi="Times New Roman"/>
                <w:b/>
                <w:sz w:val="24"/>
              </w:rPr>
            </w:pPr>
          </w:p>
        </w:tc>
      </w:tr>
      <w:tr w:rsidR="002C791C" w:rsidRPr="00D558F1" w14:paraId="3C61A738" w14:textId="77777777" w:rsidTr="006B69DB">
        <w:trPr>
          <w:trHeight w:val="288"/>
        </w:trPr>
        <w:tc>
          <w:tcPr>
            <w:tcW w:w="4312" w:type="dxa"/>
            <w:gridSpan w:val="20"/>
            <w:shd w:val="clear" w:color="auto" w:fill="auto"/>
            <w:vAlign w:val="center"/>
          </w:tcPr>
          <w:p w14:paraId="1B1BFC82" w14:textId="77777777" w:rsidR="002C791C" w:rsidRPr="00373529" w:rsidRDefault="002C791C" w:rsidP="006B69DB">
            <w:pPr>
              <w:rPr>
                <w:rFonts w:ascii="Times New Roman" w:hAnsi="Times New Roman"/>
                <w:b/>
                <w:sz w:val="24"/>
              </w:rPr>
            </w:pPr>
          </w:p>
        </w:tc>
        <w:tc>
          <w:tcPr>
            <w:tcW w:w="3516" w:type="dxa"/>
            <w:gridSpan w:val="36"/>
            <w:shd w:val="clear" w:color="auto" w:fill="auto"/>
            <w:vAlign w:val="center"/>
          </w:tcPr>
          <w:p w14:paraId="1BB2C2DF" w14:textId="77777777" w:rsidR="002C791C" w:rsidRPr="00373529" w:rsidRDefault="002C791C" w:rsidP="006B69DB">
            <w:pPr>
              <w:rPr>
                <w:rFonts w:ascii="Times New Roman" w:hAnsi="Times New Roman"/>
                <w:b/>
                <w:sz w:val="24"/>
              </w:rPr>
            </w:pPr>
          </w:p>
        </w:tc>
        <w:tc>
          <w:tcPr>
            <w:tcW w:w="1348" w:type="dxa"/>
            <w:gridSpan w:val="6"/>
            <w:shd w:val="clear" w:color="auto" w:fill="auto"/>
            <w:vAlign w:val="center"/>
          </w:tcPr>
          <w:p w14:paraId="33EAAEF8" w14:textId="77777777" w:rsidR="002C791C" w:rsidRPr="00373529" w:rsidRDefault="002C791C" w:rsidP="006B69DB">
            <w:pPr>
              <w:rPr>
                <w:rFonts w:ascii="Times New Roman" w:hAnsi="Times New Roman"/>
                <w:b/>
                <w:sz w:val="24"/>
              </w:rPr>
            </w:pPr>
          </w:p>
        </w:tc>
        <w:tc>
          <w:tcPr>
            <w:tcW w:w="1980" w:type="dxa"/>
            <w:gridSpan w:val="16"/>
            <w:shd w:val="clear" w:color="auto" w:fill="auto"/>
            <w:vAlign w:val="center"/>
          </w:tcPr>
          <w:p w14:paraId="4D471E49" w14:textId="77777777" w:rsidR="002C791C" w:rsidRPr="00373529" w:rsidRDefault="002C791C" w:rsidP="006B69DB">
            <w:pPr>
              <w:rPr>
                <w:rFonts w:ascii="Times New Roman" w:hAnsi="Times New Roman"/>
                <w:b/>
                <w:sz w:val="24"/>
              </w:rPr>
            </w:pPr>
          </w:p>
        </w:tc>
      </w:tr>
      <w:tr w:rsidR="002C791C" w:rsidRPr="00D558F1" w14:paraId="6AE3AACA" w14:textId="77777777" w:rsidTr="006B69DB">
        <w:trPr>
          <w:trHeight w:val="288"/>
        </w:trPr>
        <w:tc>
          <w:tcPr>
            <w:tcW w:w="1792" w:type="dxa"/>
            <w:gridSpan w:val="5"/>
            <w:shd w:val="clear" w:color="auto" w:fill="auto"/>
            <w:vAlign w:val="center"/>
          </w:tcPr>
          <w:p w14:paraId="0958DAE0" w14:textId="74DF9417" w:rsidR="002C791C" w:rsidRPr="00373529" w:rsidRDefault="00E62010" w:rsidP="006B69DB">
            <w:pPr>
              <w:rPr>
                <w:rFonts w:ascii="Times New Roman" w:hAnsi="Times New Roman"/>
                <w:b/>
                <w:sz w:val="24"/>
              </w:rPr>
            </w:pPr>
            <w:r w:rsidRPr="00373529">
              <w:rPr>
                <w:rFonts w:ascii="Times New Roman" w:hAnsi="Times New Roman"/>
                <w:b/>
                <w:sz w:val="24"/>
                <w:highlight w:val="yellow"/>
              </w:rPr>
              <w:t>Employer:</w:t>
            </w:r>
          </w:p>
        </w:tc>
        <w:tc>
          <w:tcPr>
            <w:tcW w:w="6306" w:type="dxa"/>
            <w:gridSpan w:val="52"/>
            <w:shd w:val="clear" w:color="auto" w:fill="auto"/>
            <w:vAlign w:val="center"/>
          </w:tcPr>
          <w:p w14:paraId="30D17A73" w14:textId="7EEA12C9" w:rsidR="002C791C" w:rsidRPr="00373529" w:rsidRDefault="002C791C" w:rsidP="006B69DB">
            <w:pPr>
              <w:rPr>
                <w:rFonts w:ascii="Times New Roman" w:hAnsi="Times New Roman"/>
                <w:b/>
                <w:sz w:val="24"/>
              </w:rPr>
            </w:pPr>
          </w:p>
        </w:tc>
        <w:tc>
          <w:tcPr>
            <w:tcW w:w="3058" w:type="dxa"/>
            <w:gridSpan w:val="21"/>
            <w:shd w:val="clear" w:color="auto" w:fill="auto"/>
            <w:vAlign w:val="center"/>
          </w:tcPr>
          <w:p w14:paraId="6F5354A8" w14:textId="77777777" w:rsidR="002C791C" w:rsidRPr="00373529" w:rsidRDefault="002C791C" w:rsidP="006B69DB">
            <w:pPr>
              <w:rPr>
                <w:rFonts w:ascii="Times New Roman" w:hAnsi="Times New Roman"/>
                <w:b/>
                <w:sz w:val="24"/>
              </w:rPr>
            </w:pPr>
            <w:r w:rsidRPr="00373529">
              <w:rPr>
                <w:rFonts w:ascii="Times New Roman" w:hAnsi="Times New Roman"/>
                <w:b/>
                <w:sz w:val="24"/>
                <w:highlight w:val="yellow"/>
              </w:rPr>
              <w:t>Employer phone no.:</w:t>
            </w:r>
          </w:p>
        </w:tc>
      </w:tr>
      <w:tr w:rsidR="002C791C" w:rsidRPr="00D558F1" w14:paraId="1D91850B" w14:textId="77777777" w:rsidTr="006B69DB">
        <w:trPr>
          <w:trHeight w:val="288"/>
        </w:trPr>
        <w:tc>
          <w:tcPr>
            <w:tcW w:w="1342" w:type="dxa"/>
            <w:gridSpan w:val="4"/>
            <w:shd w:val="clear" w:color="auto" w:fill="auto"/>
            <w:vAlign w:val="center"/>
          </w:tcPr>
          <w:p w14:paraId="3B1BE7AB" w14:textId="77777777" w:rsidR="002C791C" w:rsidRPr="002C791C" w:rsidRDefault="002C791C" w:rsidP="006B69DB">
            <w:pPr>
              <w:rPr>
                <w:rFonts w:ascii="Times New Roman" w:hAnsi="Times New Roman"/>
                <w:b/>
                <w:sz w:val="24"/>
              </w:rPr>
            </w:pPr>
          </w:p>
        </w:tc>
        <w:tc>
          <w:tcPr>
            <w:tcW w:w="6756" w:type="dxa"/>
            <w:gridSpan w:val="53"/>
            <w:shd w:val="clear" w:color="auto" w:fill="auto"/>
            <w:vAlign w:val="center"/>
          </w:tcPr>
          <w:p w14:paraId="38934E55" w14:textId="77777777" w:rsidR="002C791C" w:rsidRPr="002C791C" w:rsidRDefault="002C791C" w:rsidP="006B69DB">
            <w:pPr>
              <w:rPr>
                <w:rFonts w:ascii="Times New Roman" w:hAnsi="Times New Roman"/>
                <w:b/>
                <w:sz w:val="24"/>
              </w:rPr>
            </w:pPr>
          </w:p>
        </w:tc>
        <w:tc>
          <w:tcPr>
            <w:tcW w:w="3058" w:type="dxa"/>
            <w:gridSpan w:val="21"/>
            <w:shd w:val="clear" w:color="auto" w:fill="auto"/>
            <w:vAlign w:val="center"/>
          </w:tcPr>
          <w:p w14:paraId="0630EA19" w14:textId="77777777" w:rsidR="002C791C" w:rsidRPr="002C791C" w:rsidRDefault="002C791C" w:rsidP="006B69DB">
            <w:pPr>
              <w:rPr>
                <w:rFonts w:ascii="Times New Roman" w:hAnsi="Times New Roman"/>
                <w:b/>
                <w:sz w:val="24"/>
              </w:rPr>
            </w:pPr>
            <w:r w:rsidRPr="002C791C">
              <w:rPr>
                <w:rFonts w:ascii="Times New Roman" w:hAnsi="Times New Roman"/>
                <w:b/>
                <w:sz w:val="24"/>
              </w:rPr>
              <w:t>(          )</w:t>
            </w:r>
          </w:p>
        </w:tc>
      </w:tr>
      <w:tr w:rsidR="002C791C" w:rsidRPr="00D558F1" w14:paraId="776E7648" w14:textId="77777777" w:rsidTr="006B69DB">
        <w:trPr>
          <w:trHeight w:val="288"/>
        </w:trPr>
        <w:tc>
          <w:tcPr>
            <w:tcW w:w="6022" w:type="dxa"/>
            <w:gridSpan w:val="37"/>
            <w:shd w:val="clear" w:color="auto" w:fill="auto"/>
            <w:vAlign w:val="center"/>
          </w:tcPr>
          <w:p w14:paraId="72A9C72B" w14:textId="77777777" w:rsidR="002C791C" w:rsidRPr="00CD7623" w:rsidRDefault="002C791C" w:rsidP="006B69DB">
            <w:pPr>
              <w:rPr>
                <w:rFonts w:ascii="Times New Roman" w:hAnsi="Times New Roman"/>
                <w:b/>
                <w:sz w:val="24"/>
              </w:rPr>
            </w:pPr>
            <w:bookmarkStart w:id="1" w:name="Check3"/>
            <w:r w:rsidRPr="00CD7623">
              <w:rPr>
                <w:rFonts w:ascii="Times New Roman" w:hAnsi="Times New Roman"/>
                <w:b/>
                <w:sz w:val="24"/>
              </w:rPr>
              <w:t>Referred to clinic by (please check one box):</w:t>
            </w:r>
          </w:p>
        </w:tc>
        <w:tc>
          <w:tcPr>
            <w:tcW w:w="1080" w:type="dxa"/>
            <w:gridSpan w:val="6"/>
            <w:shd w:val="clear" w:color="auto" w:fill="auto"/>
            <w:vAlign w:val="center"/>
          </w:tcPr>
          <w:p w14:paraId="764AA418" w14:textId="77777777" w:rsidR="002C791C" w:rsidRPr="00CD7623" w:rsidRDefault="002C791C" w:rsidP="006B69DB">
            <w:pPr>
              <w:rPr>
                <w:rFonts w:ascii="Times New Roman" w:hAnsi="Times New Roman"/>
                <w:b/>
                <w:sz w:val="24"/>
              </w:rPr>
            </w:pPr>
            <w:r w:rsidRPr="00CD7623">
              <w:rPr>
                <w:rFonts w:ascii="Times New Roman" w:hAnsi="Times New Roman"/>
                <w:b/>
                <w:sz w:val="24"/>
              </w:rPr>
              <w:sym w:font="Wingdings" w:char="F071"/>
            </w:r>
            <w:r w:rsidRPr="00CD7623">
              <w:rPr>
                <w:rFonts w:ascii="Times New Roman" w:hAnsi="Times New Roman"/>
                <w:b/>
                <w:sz w:val="24"/>
              </w:rPr>
              <w:t xml:space="preserve"> Dr.</w:t>
            </w:r>
          </w:p>
        </w:tc>
        <w:tc>
          <w:tcPr>
            <w:tcW w:w="192" w:type="dxa"/>
            <w:gridSpan w:val="5"/>
            <w:shd w:val="clear" w:color="auto" w:fill="auto"/>
            <w:vAlign w:val="center"/>
          </w:tcPr>
          <w:p w14:paraId="28862714" w14:textId="77777777" w:rsidR="002C791C" w:rsidRPr="00CD7623" w:rsidRDefault="002C791C" w:rsidP="006B69DB">
            <w:pPr>
              <w:rPr>
                <w:rFonts w:ascii="Times New Roman" w:hAnsi="Times New Roman"/>
                <w:b/>
                <w:sz w:val="24"/>
              </w:rPr>
            </w:pPr>
          </w:p>
        </w:tc>
        <w:tc>
          <w:tcPr>
            <w:tcW w:w="2148" w:type="dxa"/>
            <w:gridSpan w:val="19"/>
            <w:shd w:val="clear" w:color="auto" w:fill="auto"/>
            <w:vAlign w:val="center"/>
          </w:tcPr>
          <w:p w14:paraId="3D95F592" w14:textId="77777777" w:rsidR="002C791C" w:rsidRPr="00CD7623" w:rsidRDefault="002C791C" w:rsidP="006B69DB">
            <w:pPr>
              <w:rPr>
                <w:rFonts w:ascii="Times New Roman" w:hAnsi="Times New Roman"/>
                <w:b/>
                <w:sz w:val="24"/>
              </w:rPr>
            </w:pPr>
            <w:r w:rsidRPr="00CD7623">
              <w:rPr>
                <w:rFonts w:ascii="Times New Roman" w:hAnsi="Times New Roman"/>
                <w:b/>
                <w:sz w:val="24"/>
              </w:rPr>
              <w:sym w:font="Wingdings" w:char="F071"/>
            </w:r>
            <w:r w:rsidRPr="00CD7623">
              <w:rPr>
                <w:rFonts w:ascii="Times New Roman" w:hAnsi="Times New Roman"/>
                <w:b/>
                <w:sz w:val="24"/>
              </w:rPr>
              <w:t xml:space="preserve"> Insurance Plan</w:t>
            </w:r>
          </w:p>
        </w:tc>
        <w:bookmarkEnd w:id="1"/>
        <w:tc>
          <w:tcPr>
            <w:tcW w:w="1714" w:type="dxa"/>
            <w:gridSpan w:val="11"/>
            <w:shd w:val="clear" w:color="auto" w:fill="auto"/>
            <w:vAlign w:val="center"/>
          </w:tcPr>
          <w:p w14:paraId="3CFAAA92" w14:textId="77777777" w:rsidR="002C791C" w:rsidRPr="00CD7623" w:rsidRDefault="002C791C" w:rsidP="006B69DB">
            <w:pPr>
              <w:rPr>
                <w:rFonts w:ascii="Times New Roman" w:hAnsi="Times New Roman"/>
                <w:b/>
                <w:sz w:val="24"/>
              </w:rPr>
            </w:pPr>
            <w:r w:rsidRPr="00CD7623">
              <w:rPr>
                <w:rFonts w:ascii="Times New Roman" w:hAnsi="Times New Roman"/>
                <w:b/>
                <w:sz w:val="24"/>
              </w:rPr>
              <w:sym w:font="Wingdings" w:char="F071"/>
            </w:r>
            <w:r w:rsidRPr="00CD7623">
              <w:rPr>
                <w:rFonts w:ascii="Times New Roman" w:hAnsi="Times New Roman"/>
                <w:b/>
                <w:sz w:val="24"/>
              </w:rPr>
              <w:t xml:space="preserve"> Hospital</w:t>
            </w:r>
          </w:p>
        </w:tc>
      </w:tr>
      <w:tr w:rsidR="002C791C" w:rsidRPr="00D558F1" w14:paraId="7B72EF70" w14:textId="77777777" w:rsidTr="006B69DB">
        <w:trPr>
          <w:trHeight w:val="288"/>
        </w:trPr>
        <w:tc>
          <w:tcPr>
            <w:tcW w:w="2152" w:type="dxa"/>
            <w:gridSpan w:val="7"/>
            <w:shd w:val="clear" w:color="auto" w:fill="auto"/>
            <w:vAlign w:val="center"/>
          </w:tcPr>
          <w:p w14:paraId="63BCA0CA" w14:textId="77777777" w:rsidR="002C791C" w:rsidRPr="00E5103E" w:rsidRDefault="002C791C" w:rsidP="006B69DB">
            <w:pPr>
              <w:rPr>
                <w:rFonts w:ascii="Times New Roman" w:hAnsi="Times New Roman"/>
                <w:b/>
                <w:sz w:val="24"/>
              </w:rPr>
            </w:pPr>
            <w:r w:rsidRPr="00E5103E">
              <w:rPr>
                <w:rFonts w:ascii="Times New Roman" w:hAnsi="Times New Roman"/>
                <w:b/>
                <w:sz w:val="24"/>
              </w:rPr>
              <w:sym w:font="Wingdings" w:char="F071"/>
            </w:r>
            <w:r w:rsidRPr="00E5103E">
              <w:rPr>
                <w:rFonts w:ascii="Times New Roman" w:hAnsi="Times New Roman"/>
                <w:b/>
                <w:sz w:val="24"/>
              </w:rPr>
              <w:t xml:space="preserve"> Family</w:t>
            </w:r>
          </w:p>
        </w:tc>
        <w:tc>
          <w:tcPr>
            <w:tcW w:w="1800" w:type="dxa"/>
            <w:gridSpan w:val="12"/>
            <w:shd w:val="clear" w:color="auto" w:fill="auto"/>
            <w:vAlign w:val="center"/>
          </w:tcPr>
          <w:p w14:paraId="5671504E" w14:textId="77777777" w:rsidR="002C791C" w:rsidRPr="00E5103E" w:rsidRDefault="002C791C" w:rsidP="006B69DB">
            <w:pPr>
              <w:rPr>
                <w:rFonts w:ascii="Times New Roman" w:hAnsi="Times New Roman"/>
                <w:b/>
                <w:sz w:val="24"/>
              </w:rPr>
            </w:pPr>
            <w:r w:rsidRPr="00E5103E">
              <w:rPr>
                <w:rFonts w:ascii="Times New Roman" w:hAnsi="Times New Roman"/>
                <w:b/>
                <w:sz w:val="24"/>
              </w:rPr>
              <w:sym w:font="Wingdings" w:char="F071"/>
            </w:r>
            <w:r w:rsidRPr="00E5103E">
              <w:rPr>
                <w:rFonts w:ascii="Times New Roman" w:hAnsi="Times New Roman"/>
                <w:b/>
                <w:sz w:val="24"/>
              </w:rPr>
              <w:t xml:space="preserve"> Friend</w:t>
            </w:r>
          </w:p>
        </w:tc>
        <w:tc>
          <w:tcPr>
            <w:tcW w:w="3240" w:type="dxa"/>
            <w:gridSpan w:val="26"/>
            <w:shd w:val="clear" w:color="auto" w:fill="auto"/>
            <w:vAlign w:val="center"/>
          </w:tcPr>
          <w:p w14:paraId="5422A1E4" w14:textId="77777777" w:rsidR="002C791C" w:rsidRPr="00E5103E" w:rsidRDefault="002C791C" w:rsidP="006B69DB">
            <w:pPr>
              <w:rPr>
                <w:rFonts w:ascii="Times New Roman" w:hAnsi="Times New Roman"/>
                <w:b/>
                <w:sz w:val="24"/>
              </w:rPr>
            </w:pPr>
            <w:r w:rsidRPr="00E5103E">
              <w:rPr>
                <w:rFonts w:ascii="Times New Roman" w:hAnsi="Times New Roman"/>
                <w:b/>
                <w:sz w:val="24"/>
              </w:rPr>
              <w:sym w:font="Wingdings" w:char="F071"/>
            </w:r>
            <w:r w:rsidRPr="00E5103E">
              <w:rPr>
                <w:rFonts w:ascii="Times New Roman" w:hAnsi="Times New Roman"/>
                <w:b/>
                <w:sz w:val="24"/>
              </w:rPr>
              <w:t xml:space="preserve"> Close to home/work</w:t>
            </w:r>
          </w:p>
        </w:tc>
        <w:tc>
          <w:tcPr>
            <w:tcW w:w="2160" w:type="dxa"/>
            <w:gridSpan w:val="20"/>
            <w:shd w:val="clear" w:color="auto" w:fill="auto"/>
            <w:vAlign w:val="center"/>
          </w:tcPr>
          <w:p w14:paraId="4FA994B3" w14:textId="77777777" w:rsidR="002C791C" w:rsidRPr="00E5103E" w:rsidRDefault="002C791C" w:rsidP="006B69DB">
            <w:pPr>
              <w:rPr>
                <w:rFonts w:ascii="Times New Roman" w:hAnsi="Times New Roman"/>
                <w:b/>
                <w:sz w:val="24"/>
              </w:rPr>
            </w:pPr>
            <w:r w:rsidRPr="00E5103E">
              <w:rPr>
                <w:rFonts w:ascii="Times New Roman" w:hAnsi="Times New Roman"/>
                <w:b/>
                <w:sz w:val="24"/>
              </w:rPr>
              <w:sym w:font="Wingdings" w:char="F071"/>
            </w:r>
            <w:r w:rsidRPr="00E5103E">
              <w:rPr>
                <w:rFonts w:ascii="Times New Roman" w:hAnsi="Times New Roman"/>
                <w:b/>
                <w:sz w:val="24"/>
              </w:rPr>
              <w:t xml:space="preserve"> Yellow Pages</w:t>
            </w:r>
          </w:p>
        </w:tc>
        <w:tc>
          <w:tcPr>
            <w:tcW w:w="1350" w:type="dxa"/>
            <w:gridSpan w:val="10"/>
            <w:shd w:val="clear" w:color="auto" w:fill="auto"/>
            <w:vAlign w:val="center"/>
          </w:tcPr>
          <w:p w14:paraId="37BA6DF2" w14:textId="77777777" w:rsidR="002C791C" w:rsidRPr="00E5103E" w:rsidRDefault="002C791C" w:rsidP="006B69DB">
            <w:pPr>
              <w:rPr>
                <w:rFonts w:ascii="Times New Roman" w:hAnsi="Times New Roman"/>
                <w:b/>
                <w:sz w:val="24"/>
              </w:rPr>
            </w:pPr>
            <w:r w:rsidRPr="00E5103E">
              <w:rPr>
                <w:rFonts w:ascii="Times New Roman" w:hAnsi="Times New Roman"/>
                <w:b/>
                <w:sz w:val="24"/>
              </w:rPr>
              <w:sym w:font="Wingdings" w:char="F071"/>
            </w:r>
            <w:r w:rsidRPr="00E5103E">
              <w:rPr>
                <w:rFonts w:ascii="Times New Roman" w:hAnsi="Times New Roman"/>
                <w:b/>
                <w:sz w:val="24"/>
              </w:rPr>
              <w:t xml:space="preserve"> Other</w:t>
            </w:r>
          </w:p>
        </w:tc>
        <w:tc>
          <w:tcPr>
            <w:tcW w:w="454" w:type="dxa"/>
            <w:gridSpan w:val="3"/>
            <w:shd w:val="clear" w:color="auto" w:fill="auto"/>
            <w:vAlign w:val="center"/>
          </w:tcPr>
          <w:p w14:paraId="0618AB5E" w14:textId="77777777" w:rsidR="002C791C" w:rsidRPr="00CD7623" w:rsidRDefault="002C791C" w:rsidP="006B69DB">
            <w:pPr>
              <w:rPr>
                <w:b/>
                <w:sz w:val="20"/>
                <w:szCs w:val="20"/>
              </w:rPr>
            </w:pPr>
          </w:p>
        </w:tc>
      </w:tr>
      <w:tr w:rsidR="002C791C" w:rsidRPr="00D558F1" w14:paraId="6D2C290C" w14:textId="77777777" w:rsidTr="006B69DB">
        <w:trPr>
          <w:trHeight w:val="288"/>
        </w:trPr>
        <w:tc>
          <w:tcPr>
            <w:tcW w:w="4856" w:type="dxa"/>
            <w:gridSpan w:val="25"/>
            <w:shd w:val="clear" w:color="auto" w:fill="auto"/>
            <w:vAlign w:val="center"/>
          </w:tcPr>
          <w:p w14:paraId="0358A808" w14:textId="77777777" w:rsidR="002C791C" w:rsidRPr="00CD7623" w:rsidRDefault="00273697" w:rsidP="006B69DB">
            <w:pPr>
              <w:rPr>
                <w:rFonts w:ascii="Times New Roman" w:hAnsi="Times New Roman"/>
                <w:b/>
                <w:sz w:val="24"/>
              </w:rPr>
            </w:pPr>
            <w:r>
              <w:rPr>
                <w:rFonts w:ascii="Times New Roman" w:hAnsi="Times New Roman"/>
                <w:b/>
                <w:sz w:val="24"/>
              </w:rPr>
              <w:t>Names of o</w:t>
            </w:r>
            <w:r w:rsidR="002C791C" w:rsidRPr="00CD7623">
              <w:rPr>
                <w:rFonts w:ascii="Times New Roman" w:hAnsi="Times New Roman"/>
                <w:b/>
                <w:sz w:val="24"/>
              </w:rPr>
              <w:t>ther family members seen here:</w:t>
            </w:r>
          </w:p>
        </w:tc>
        <w:tc>
          <w:tcPr>
            <w:tcW w:w="6300" w:type="dxa"/>
            <w:gridSpan w:val="53"/>
            <w:shd w:val="clear" w:color="auto" w:fill="auto"/>
            <w:vAlign w:val="center"/>
          </w:tcPr>
          <w:p w14:paraId="7B32F69F" w14:textId="77777777" w:rsidR="002C791C" w:rsidRPr="00D558F1" w:rsidRDefault="002C791C" w:rsidP="006B69DB">
            <w:pPr>
              <w:rPr>
                <w:b/>
              </w:rPr>
            </w:pPr>
          </w:p>
        </w:tc>
      </w:tr>
      <w:tr w:rsidR="002C791C" w:rsidRPr="00D558F1" w14:paraId="05F8E9E6" w14:textId="77777777" w:rsidTr="006B69DB">
        <w:trPr>
          <w:trHeight w:val="144"/>
        </w:trPr>
        <w:tc>
          <w:tcPr>
            <w:tcW w:w="11156" w:type="dxa"/>
            <w:gridSpan w:val="78"/>
            <w:shd w:val="clear" w:color="auto" w:fill="auto"/>
            <w:vAlign w:val="center"/>
          </w:tcPr>
          <w:p w14:paraId="522F91CB" w14:textId="77777777" w:rsidR="002C791C" w:rsidRPr="00273697" w:rsidRDefault="002C791C" w:rsidP="006B69DB">
            <w:pPr>
              <w:rPr>
                <w:rFonts w:ascii="Times New Roman" w:hAnsi="Times New Roman"/>
                <w:b/>
                <w:sz w:val="18"/>
                <w:szCs w:val="18"/>
              </w:rPr>
            </w:pPr>
          </w:p>
        </w:tc>
      </w:tr>
      <w:tr w:rsidR="002C791C" w:rsidRPr="00D558F1" w14:paraId="4565C755" w14:textId="77777777" w:rsidTr="006B69DB">
        <w:trPr>
          <w:trHeight w:val="288"/>
        </w:trPr>
        <w:tc>
          <w:tcPr>
            <w:tcW w:w="11156" w:type="dxa"/>
            <w:gridSpan w:val="78"/>
            <w:shd w:val="clear" w:color="auto" w:fill="E6E6E6"/>
            <w:vAlign w:val="center"/>
          </w:tcPr>
          <w:p w14:paraId="3931C52B" w14:textId="77777777" w:rsidR="002C791C" w:rsidRPr="00CD7623" w:rsidRDefault="002C791C" w:rsidP="006B69DB">
            <w:pPr>
              <w:pStyle w:val="Heading2"/>
              <w:rPr>
                <w:rFonts w:ascii="Times New Roman" w:hAnsi="Times New Roman"/>
                <w:sz w:val="24"/>
              </w:rPr>
            </w:pPr>
            <w:r w:rsidRPr="00CD7623">
              <w:rPr>
                <w:rFonts w:ascii="Times New Roman" w:hAnsi="Times New Roman"/>
                <w:sz w:val="24"/>
              </w:rPr>
              <w:t>INSURANCE INFORMATION</w:t>
            </w:r>
          </w:p>
        </w:tc>
      </w:tr>
      <w:tr w:rsidR="002C791C" w:rsidRPr="00D558F1" w14:paraId="570B1E5B" w14:textId="77777777" w:rsidTr="006B69DB">
        <w:trPr>
          <w:trHeight w:val="261"/>
        </w:trPr>
        <w:tc>
          <w:tcPr>
            <w:tcW w:w="11156" w:type="dxa"/>
            <w:gridSpan w:val="78"/>
            <w:shd w:val="clear" w:color="auto" w:fill="auto"/>
            <w:vAlign w:val="center"/>
          </w:tcPr>
          <w:p w14:paraId="6C9CD102" w14:textId="77777777" w:rsidR="002C791C" w:rsidRPr="00CD7623" w:rsidRDefault="002C791C" w:rsidP="006B69DB">
            <w:pPr>
              <w:pStyle w:val="Centered"/>
              <w:rPr>
                <w:rFonts w:ascii="Times New Roman" w:hAnsi="Times New Roman"/>
                <w:b/>
                <w:sz w:val="24"/>
              </w:rPr>
            </w:pPr>
            <w:r w:rsidRPr="00CD7623">
              <w:rPr>
                <w:rFonts w:ascii="Times New Roman" w:hAnsi="Times New Roman"/>
                <w:b/>
                <w:sz w:val="24"/>
              </w:rPr>
              <w:t xml:space="preserve">(Please give your insurance </w:t>
            </w:r>
            <w:smartTag w:uri="urn:schemas-microsoft-com:office:smarttags" w:element="stockticker">
              <w:r w:rsidRPr="00CD7623">
                <w:rPr>
                  <w:rFonts w:ascii="Times New Roman" w:hAnsi="Times New Roman"/>
                  <w:b/>
                  <w:sz w:val="24"/>
                </w:rPr>
                <w:t>card</w:t>
              </w:r>
            </w:smartTag>
            <w:r w:rsidRPr="00CD7623">
              <w:rPr>
                <w:rFonts w:ascii="Times New Roman" w:hAnsi="Times New Roman"/>
                <w:b/>
                <w:sz w:val="24"/>
              </w:rPr>
              <w:t xml:space="preserve"> to the receptionist.)</w:t>
            </w:r>
          </w:p>
        </w:tc>
      </w:tr>
      <w:tr w:rsidR="002C791C" w:rsidRPr="00D558F1" w14:paraId="72B00823" w14:textId="77777777" w:rsidTr="006B69DB">
        <w:trPr>
          <w:trHeight w:val="288"/>
        </w:trPr>
        <w:tc>
          <w:tcPr>
            <w:tcW w:w="3212" w:type="dxa"/>
            <w:gridSpan w:val="13"/>
            <w:shd w:val="clear" w:color="auto" w:fill="auto"/>
            <w:vAlign w:val="center"/>
          </w:tcPr>
          <w:p w14:paraId="609860CC" w14:textId="77777777" w:rsidR="002C791C" w:rsidRPr="00273697" w:rsidRDefault="002C791C" w:rsidP="006B69DB">
            <w:pPr>
              <w:rPr>
                <w:rFonts w:ascii="Times New Roman" w:hAnsi="Times New Roman"/>
                <w:b/>
                <w:sz w:val="24"/>
              </w:rPr>
            </w:pPr>
            <w:r w:rsidRPr="00273697">
              <w:rPr>
                <w:rFonts w:ascii="Times New Roman" w:hAnsi="Times New Roman"/>
                <w:b/>
                <w:sz w:val="24"/>
                <w:highlight w:val="yellow"/>
              </w:rPr>
              <w:t>Person responsible for bill:</w:t>
            </w:r>
          </w:p>
        </w:tc>
        <w:tc>
          <w:tcPr>
            <w:tcW w:w="1466" w:type="dxa"/>
            <w:gridSpan w:val="10"/>
            <w:shd w:val="clear" w:color="auto" w:fill="auto"/>
            <w:vAlign w:val="center"/>
          </w:tcPr>
          <w:p w14:paraId="50C666D9" w14:textId="77777777" w:rsidR="002C791C" w:rsidRPr="00273697" w:rsidRDefault="002C791C" w:rsidP="006B69DB">
            <w:pPr>
              <w:rPr>
                <w:rFonts w:ascii="Times New Roman" w:hAnsi="Times New Roman"/>
                <w:b/>
                <w:sz w:val="24"/>
              </w:rPr>
            </w:pPr>
            <w:r w:rsidRPr="00273697">
              <w:rPr>
                <w:rFonts w:ascii="Times New Roman" w:hAnsi="Times New Roman"/>
                <w:b/>
                <w:sz w:val="24"/>
              </w:rPr>
              <w:t>Birth date:</w:t>
            </w:r>
          </w:p>
        </w:tc>
        <w:tc>
          <w:tcPr>
            <w:tcW w:w="4498" w:type="dxa"/>
            <w:gridSpan w:val="39"/>
            <w:shd w:val="clear" w:color="auto" w:fill="auto"/>
            <w:vAlign w:val="center"/>
          </w:tcPr>
          <w:p w14:paraId="66646C85" w14:textId="77777777" w:rsidR="002C791C" w:rsidRPr="00CD7623" w:rsidRDefault="002C791C" w:rsidP="006B69DB">
            <w:pPr>
              <w:rPr>
                <w:rFonts w:ascii="Times New Roman" w:hAnsi="Times New Roman"/>
                <w:b/>
                <w:sz w:val="24"/>
              </w:rPr>
            </w:pPr>
            <w:r w:rsidRPr="00CD7623">
              <w:rPr>
                <w:rFonts w:ascii="Times New Roman" w:hAnsi="Times New Roman"/>
                <w:b/>
                <w:sz w:val="24"/>
              </w:rPr>
              <w:t>Address (if different):</w:t>
            </w:r>
          </w:p>
        </w:tc>
        <w:tc>
          <w:tcPr>
            <w:tcW w:w="1980" w:type="dxa"/>
            <w:gridSpan w:val="16"/>
            <w:shd w:val="clear" w:color="auto" w:fill="auto"/>
            <w:vAlign w:val="center"/>
          </w:tcPr>
          <w:p w14:paraId="35A4146A" w14:textId="77777777" w:rsidR="002C791C" w:rsidRPr="00CD7623" w:rsidRDefault="002C791C" w:rsidP="006B69DB">
            <w:pPr>
              <w:rPr>
                <w:rFonts w:ascii="Times New Roman" w:hAnsi="Times New Roman"/>
                <w:b/>
                <w:sz w:val="24"/>
              </w:rPr>
            </w:pPr>
            <w:r w:rsidRPr="00CD7623">
              <w:rPr>
                <w:rFonts w:ascii="Times New Roman" w:hAnsi="Times New Roman"/>
                <w:b/>
                <w:sz w:val="24"/>
              </w:rPr>
              <w:t>Home phone no.:</w:t>
            </w:r>
          </w:p>
        </w:tc>
      </w:tr>
      <w:tr w:rsidR="00273697" w:rsidRPr="00D558F1" w14:paraId="102F7214" w14:textId="77777777" w:rsidTr="006B69DB">
        <w:trPr>
          <w:trHeight w:val="288"/>
        </w:trPr>
        <w:tc>
          <w:tcPr>
            <w:tcW w:w="3148" w:type="dxa"/>
            <w:gridSpan w:val="12"/>
            <w:shd w:val="clear" w:color="auto" w:fill="auto"/>
            <w:vAlign w:val="center"/>
          </w:tcPr>
          <w:p w14:paraId="66351A8D" w14:textId="77777777" w:rsidR="002C791C" w:rsidRPr="002C791C" w:rsidRDefault="002C791C" w:rsidP="006B69DB">
            <w:pPr>
              <w:rPr>
                <w:rFonts w:ascii="Times New Roman" w:hAnsi="Times New Roman"/>
                <w:b/>
                <w:sz w:val="24"/>
              </w:rPr>
            </w:pPr>
          </w:p>
        </w:tc>
        <w:tc>
          <w:tcPr>
            <w:tcW w:w="1530" w:type="dxa"/>
            <w:gridSpan w:val="11"/>
            <w:shd w:val="clear" w:color="auto" w:fill="auto"/>
            <w:vAlign w:val="center"/>
          </w:tcPr>
          <w:p w14:paraId="1E488C89" w14:textId="77777777" w:rsidR="002C791C" w:rsidRPr="002C791C" w:rsidRDefault="00273697" w:rsidP="006B69DB">
            <w:pPr>
              <w:rPr>
                <w:rFonts w:ascii="Times New Roman" w:hAnsi="Times New Roman"/>
                <w:b/>
                <w:sz w:val="24"/>
              </w:rPr>
            </w:pPr>
            <w:r>
              <w:rPr>
                <w:rFonts w:ascii="Times New Roman" w:hAnsi="Times New Roman"/>
                <w:b/>
                <w:sz w:val="24"/>
              </w:rPr>
              <w:t xml:space="preserve">     /       </w:t>
            </w:r>
            <w:r w:rsidR="002C791C" w:rsidRPr="002C791C">
              <w:rPr>
                <w:rFonts w:ascii="Times New Roman" w:hAnsi="Times New Roman"/>
                <w:b/>
                <w:sz w:val="24"/>
              </w:rPr>
              <w:t>/</w:t>
            </w:r>
          </w:p>
        </w:tc>
        <w:tc>
          <w:tcPr>
            <w:tcW w:w="4498" w:type="dxa"/>
            <w:gridSpan w:val="39"/>
            <w:shd w:val="clear" w:color="auto" w:fill="auto"/>
            <w:vAlign w:val="center"/>
          </w:tcPr>
          <w:p w14:paraId="60441A2A" w14:textId="77777777" w:rsidR="002C791C" w:rsidRPr="002C791C" w:rsidRDefault="002C791C" w:rsidP="006B69DB">
            <w:pPr>
              <w:rPr>
                <w:rFonts w:ascii="Times New Roman" w:hAnsi="Times New Roman"/>
                <w:b/>
                <w:sz w:val="24"/>
              </w:rPr>
            </w:pPr>
          </w:p>
        </w:tc>
        <w:tc>
          <w:tcPr>
            <w:tcW w:w="1980" w:type="dxa"/>
            <w:gridSpan w:val="16"/>
            <w:shd w:val="clear" w:color="auto" w:fill="auto"/>
            <w:vAlign w:val="center"/>
          </w:tcPr>
          <w:p w14:paraId="2FACB884" w14:textId="77777777" w:rsidR="002C791C" w:rsidRPr="002C791C" w:rsidRDefault="002C791C" w:rsidP="006B69DB">
            <w:pPr>
              <w:rPr>
                <w:rFonts w:ascii="Times New Roman" w:hAnsi="Times New Roman"/>
                <w:b/>
                <w:sz w:val="24"/>
              </w:rPr>
            </w:pPr>
            <w:r w:rsidRPr="002C791C">
              <w:rPr>
                <w:rFonts w:ascii="Times New Roman" w:hAnsi="Times New Roman"/>
                <w:b/>
                <w:sz w:val="24"/>
              </w:rPr>
              <w:t>(          )</w:t>
            </w:r>
          </w:p>
        </w:tc>
      </w:tr>
      <w:tr w:rsidR="002C791C" w:rsidRPr="00D558F1" w14:paraId="58888D3C" w14:textId="77777777" w:rsidTr="006B69DB">
        <w:trPr>
          <w:trHeight w:val="288"/>
        </w:trPr>
        <w:tc>
          <w:tcPr>
            <w:tcW w:w="3592" w:type="dxa"/>
            <w:gridSpan w:val="15"/>
            <w:shd w:val="clear" w:color="auto" w:fill="auto"/>
            <w:vAlign w:val="center"/>
          </w:tcPr>
          <w:p w14:paraId="07381FBE" w14:textId="77777777" w:rsidR="002C791C" w:rsidRPr="00CD7623" w:rsidRDefault="002C791C" w:rsidP="006B69DB">
            <w:pPr>
              <w:rPr>
                <w:rFonts w:ascii="Times New Roman" w:hAnsi="Times New Roman"/>
                <w:b/>
                <w:sz w:val="24"/>
              </w:rPr>
            </w:pPr>
            <w:r w:rsidRPr="00CD7623">
              <w:rPr>
                <w:rFonts w:ascii="Times New Roman" w:hAnsi="Times New Roman"/>
                <w:b/>
                <w:sz w:val="24"/>
              </w:rPr>
              <w:t>Is this person a patient here?</w:t>
            </w:r>
          </w:p>
        </w:tc>
        <w:tc>
          <w:tcPr>
            <w:tcW w:w="1086" w:type="dxa"/>
            <w:gridSpan w:val="8"/>
            <w:shd w:val="clear" w:color="auto" w:fill="auto"/>
            <w:vAlign w:val="center"/>
          </w:tcPr>
          <w:p w14:paraId="0F267187" w14:textId="77777777" w:rsidR="002C791C" w:rsidRPr="00CD7623" w:rsidRDefault="002C791C" w:rsidP="006B69DB">
            <w:pPr>
              <w:rPr>
                <w:rFonts w:ascii="Times New Roman" w:hAnsi="Times New Roman"/>
                <w:b/>
                <w:sz w:val="24"/>
              </w:rPr>
            </w:pPr>
            <w:r w:rsidRPr="00CD7623">
              <w:rPr>
                <w:rFonts w:ascii="Times New Roman" w:hAnsi="Times New Roman"/>
                <w:b/>
                <w:sz w:val="24"/>
              </w:rPr>
              <w:sym w:font="Wingdings" w:char="F071"/>
            </w:r>
            <w:r w:rsidRPr="00CD7623">
              <w:rPr>
                <w:rFonts w:ascii="Times New Roman" w:hAnsi="Times New Roman"/>
                <w:b/>
                <w:sz w:val="24"/>
              </w:rPr>
              <w:t xml:space="preserve"> Yes</w:t>
            </w:r>
          </w:p>
        </w:tc>
        <w:tc>
          <w:tcPr>
            <w:tcW w:w="894" w:type="dxa"/>
            <w:gridSpan w:val="9"/>
            <w:shd w:val="clear" w:color="auto" w:fill="auto"/>
            <w:vAlign w:val="center"/>
          </w:tcPr>
          <w:p w14:paraId="50DDEFAE" w14:textId="77777777" w:rsidR="002C791C" w:rsidRPr="00CD7623" w:rsidRDefault="002C791C" w:rsidP="006B69DB">
            <w:pPr>
              <w:rPr>
                <w:rFonts w:ascii="Times New Roman" w:hAnsi="Times New Roman"/>
                <w:b/>
                <w:sz w:val="24"/>
              </w:rPr>
            </w:pPr>
            <w:r w:rsidRPr="00CD7623">
              <w:rPr>
                <w:rFonts w:ascii="Times New Roman" w:hAnsi="Times New Roman"/>
                <w:b/>
                <w:sz w:val="24"/>
              </w:rPr>
              <w:sym w:font="Wingdings" w:char="F071"/>
            </w:r>
            <w:r w:rsidRPr="00CD7623">
              <w:rPr>
                <w:rFonts w:ascii="Times New Roman" w:hAnsi="Times New Roman"/>
                <w:b/>
                <w:sz w:val="24"/>
              </w:rPr>
              <w:t xml:space="preserve"> No</w:t>
            </w:r>
          </w:p>
        </w:tc>
        <w:tc>
          <w:tcPr>
            <w:tcW w:w="2526" w:type="dxa"/>
            <w:gridSpan w:val="25"/>
            <w:shd w:val="clear" w:color="auto" w:fill="auto"/>
            <w:vAlign w:val="center"/>
          </w:tcPr>
          <w:p w14:paraId="6D40C36B" w14:textId="77777777" w:rsidR="002C791C" w:rsidRPr="00CD7623" w:rsidRDefault="002C791C" w:rsidP="006B69DB">
            <w:pPr>
              <w:rPr>
                <w:rFonts w:ascii="Times New Roman" w:hAnsi="Times New Roman"/>
                <w:b/>
                <w:sz w:val="24"/>
              </w:rPr>
            </w:pPr>
          </w:p>
        </w:tc>
        <w:tc>
          <w:tcPr>
            <w:tcW w:w="3058" w:type="dxa"/>
            <w:gridSpan w:val="21"/>
            <w:shd w:val="clear" w:color="auto" w:fill="auto"/>
            <w:vAlign w:val="center"/>
          </w:tcPr>
          <w:p w14:paraId="6895DE93" w14:textId="77777777" w:rsidR="002C791C" w:rsidRPr="00D558F1" w:rsidRDefault="002C791C" w:rsidP="006B69DB">
            <w:pPr>
              <w:rPr>
                <w:b/>
              </w:rPr>
            </w:pPr>
          </w:p>
        </w:tc>
      </w:tr>
      <w:tr w:rsidR="00273697" w:rsidRPr="00D558F1" w14:paraId="612B99EB" w14:textId="77777777" w:rsidTr="006B69DB">
        <w:trPr>
          <w:trHeight w:val="288"/>
        </w:trPr>
        <w:tc>
          <w:tcPr>
            <w:tcW w:w="2158" w:type="dxa"/>
            <w:gridSpan w:val="8"/>
            <w:shd w:val="clear" w:color="auto" w:fill="auto"/>
            <w:vAlign w:val="center"/>
          </w:tcPr>
          <w:p w14:paraId="099F1CDA" w14:textId="77777777" w:rsidR="002C791C" w:rsidRPr="00CD7623" w:rsidRDefault="002C791C" w:rsidP="006B69DB">
            <w:pPr>
              <w:rPr>
                <w:rFonts w:ascii="Times New Roman" w:hAnsi="Times New Roman"/>
                <w:b/>
                <w:sz w:val="24"/>
              </w:rPr>
            </w:pPr>
            <w:r w:rsidRPr="00CD7623">
              <w:rPr>
                <w:rFonts w:ascii="Times New Roman" w:hAnsi="Times New Roman"/>
                <w:b/>
                <w:sz w:val="24"/>
              </w:rPr>
              <w:t>Occupation:</w:t>
            </w:r>
          </w:p>
        </w:tc>
        <w:tc>
          <w:tcPr>
            <w:tcW w:w="2227" w:type="dxa"/>
            <w:gridSpan w:val="13"/>
            <w:shd w:val="clear" w:color="auto" w:fill="auto"/>
            <w:vAlign w:val="center"/>
          </w:tcPr>
          <w:p w14:paraId="382299CF" w14:textId="77777777" w:rsidR="002C791C" w:rsidRPr="00CD7623" w:rsidRDefault="002C791C" w:rsidP="006B69DB">
            <w:pPr>
              <w:rPr>
                <w:rFonts w:ascii="Times New Roman" w:hAnsi="Times New Roman"/>
                <w:b/>
                <w:sz w:val="24"/>
              </w:rPr>
            </w:pPr>
            <w:r w:rsidRPr="00CD7623">
              <w:rPr>
                <w:rFonts w:ascii="Times New Roman" w:hAnsi="Times New Roman"/>
                <w:b/>
                <w:sz w:val="24"/>
              </w:rPr>
              <w:t>Employer:</w:t>
            </w:r>
          </w:p>
        </w:tc>
        <w:tc>
          <w:tcPr>
            <w:tcW w:w="4163" w:type="dxa"/>
            <w:gridSpan w:val="40"/>
            <w:shd w:val="clear" w:color="auto" w:fill="auto"/>
            <w:vAlign w:val="center"/>
          </w:tcPr>
          <w:p w14:paraId="22736009" w14:textId="77777777" w:rsidR="002C791C" w:rsidRPr="00CD7623" w:rsidRDefault="002C791C" w:rsidP="006B69DB">
            <w:pPr>
              <w:rPr>
                <w:rFonts w:ascii="Times New Roman" w:hAnsi="Times New Roman"/>
                <w:b/>
                <w:sz w:val="24"/>
              </w:rPr>
            </w:pPr>
            <w:r w:rsidRPr="00CD7623">
              <w:rPr>
                <w:rFonts w:ascii="Times New Roman" w:hAnsi="Times New Roman"/>
                <w:b/>
                <w:sz w:val="24"/>
              </w:rPr>
              <w:t>Employer address:</w:t>
            </w:r>
          </w:p>
        </w:tc>
        <w:tc>
          <w:tcPr>
            <w:tcW w:w="2608" w:type="dxa"/>
            <w:gridSpan w:val="17"/>
            <w:shd w:val="clear" w:color="auto" w:fill="auto"/>
            <w:vAlign w:val="center"/>
          </w:tcPr>
          <w:p w14:paraId="3F37F7D6" w14:textId="77777777" w:rsidR="002C791C" w:rsidRPr="00CD7623" w:rsidRDefault="002C791C" w:rsidP="006B69DB">
            <w:pPr>
              <w:rPr>
                <w:rFonts w:ascii="Times New Roman" w:hAnsi="Times New Roman"/>
                <w:b/>
                <w:sz w:val="24"/>
              </w:rPr>
            </w:pPr>
            <w:r w:rsidRPr="00CD7623">
              <w:rPr>
                <w:rFonts w:ascii="Times New Roman" w:hAnsi="Times New Roman"/>
                <w:b/>
                <w:sz w:val="24"/>
              </w:rPr>
              <w:t>Employer phone no.:</w:t>
            </w:r>
          </w:p>
        </w:tc>
      </w:tr>
      <w:tr w:rsidR="00273697" w:rsidRPr="00D558F1" w14:paraId="23DE6DE9" w14:textId="77777777" w:rsidTr="006B69DB">
        <w:trPr>
          <w:trHeight w:val="333"/>
        </w:trPr>
        <w:tc>
          <w:tcPr>
            <w:tcW w:w="2158" w:type="dxa"/>
            <w:gridSpan w:val="8"/>
            <w:shd w:val="clear" w:color="auto" w:fill="auto"/>
            <w:vAlign w:val="center"/>
          </w:tcPr>
          <w:p w14:paraId="60BCA9A8" w14:textId="77777777" w:rsidR="002C791C" w:rsidRPr="00D558F1" w:rsidRDefault="002C791C" w:rsidP="006B69DB">
            <w:pPr>
              <w:rPr>
                <w:b/>
              </w:rPr>
            </w:pPr>
          </w:p>
        </w:tc>
        <w:tc>
          <w:tcPr>
            <w:tcW w:w="2227" w:type="dxa"/>
            <w:gridSpan w:val="13"/>
            <w:shd w:val="clear" w:color="auto" w:fill="auto"/>
            <w:vAlign w:val="center"/>
          </w:tcPr>
          <w:p w14:paraId="40C57157" w14:textId="77777777" w:rsidR="002C791C" w:rsidRPr="00D558F1" w:rsidRDefault="002C791C" w:rsidP="006B69DB">
            <w:pPr>
              <w:rPr>
                <w:b/>
              </w:rPr>
            </w:pPr>
          </w:p>
        </w:tc>
        <w:tc>
          <w:tcPr>
            <w:tcW w:w="4163" w:type="dxa"/>
            <w:gridSpan w:val="40"/>
            <w:shd w:val="clear" w:color="auto" w:fill="auto"/>
            <w:vAlign w:val="center"/>
          </w:tcPr>
          <w:p w14:paraId="7199F23D" w14:textId="77777777" w:rsidR="002C791C" w:rsidRPr="00D558F1" w:rsidRDefault="002C791C" w:rsidP="006B69DB">
            <w:pPr>
              <w:rPr>
                <w:b/>
              </w:rPr>
            </w:pPr>
          </w:p>
        </w:tc>
        <w:tc>
          <w:tcPr>
            <w:tcW w:w="2608" w:type="dxa"/>
            <w:gridSpan w:val="17"/>
            <w:shd w:val="clear" w:color="auto" w:fill="auto"/>
            <w:vAlign w:val="center"/>
          </w:tcPr>
          <w:p w14:paraId="39EF13FC" w14:textId="77777777" w:rsidR="002C791C" w:rsidRPr="00D558F1" w:rsidRDefault="002C791C" w:rsidP="006B69DB">
            <w:pPr>
              <w:rPr>
                <w:b/>
              </w:rPr>
            </w:pPr>
            <w:r w:rsidRPr="00D558F1">
              <w:rPr>
                <w:b/>
              </w:rPr>
              <w:t>(          )</w:t>
            </w:r>
          </w:p>
        </w:tc>
      </w:tr>
      <w:tr w:rsidR="00273697" w:rsidRPr="00D558F1" w14:paraId="4208D0BA" w14:textId="77777777" w:rsidTr="006B69DB">
        <w:trPr>
          <w:trHeight w:val="288"/>
        </w:trPr>
        <w:tc>
          <w:tcPr>
            <w:tcW w:w="4391" w:type="dxa"/>
            <w:gridSpan w:val="22"/>
            <w:shd w:val="clear" w:color="auto" w:fill="auto"/>
            <w:vAlign w:val="center"/>
          </w:tcPr>
          <w:p w14:paraId="272B4270" w14:textId="77777777" w:rsidR="002C791C" w:rsidRPr="00D863A4" w:rsidRDefault="002C791C" w:rsidP="006B69DB">
            <w:pPr>
              <w:rPr>
                <w:rFonts w:ascii="Times New Roman" w:hAnsi="Times New Roman"/>
                <w:b/>
                <w:sz w:val="24"/>
              </w:rPr>
            </w:pPr>
            <w:r w:rsidRPr="00D863A4">
              <w:rPr>
                <w:rFonts w:ascii="Times New Roman" w:hAnsi="Times New Roman"/>
                <w:b/>
                <w:sz w:val="24"/>
              </w:rPr>
              <w:t>Is this patient covered by insur</w:t>
            </w:r>
            <w:r>
              <w:rPr>
                <w:rFonts w:ascii="Times New Roman" w:hAnsi="Times New Roman"/>
                <w:b/>
                <w:sz w:val="24"/>
              </w:rPr>
              <w:t>ance</w:t>
            </w:r>
            <w:r w:rsidRPr="00D863A4">
              <w:rPr>
                <w:rFonts w:ascii="Times New Roman" w:hAnsi="Times New Roman"/>
                <w:b/>
                <w:sz w:val="24"/>
              </w:rPr>
              <w:t>?</w:t>
            </w:r>
          </w:p>
        </w:tc>
        <w:tc>
          <w:tcPr>
            <w:tcW w:w="1260" w:type="dxa"/>
            <w:gridSpan w:val="11"/>
            <w:shd w:val="clear" w:color="auto" w:fill="auto"/>
            <w:vAlign w:val="center"/>
          </w:tcPr>
          <w:p w14:paraId="41A07E68"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Yes</w:t>
            </w:r>
          </w:p>
        </w:tc>
        <w:tc>
          <w:tcPr>
            <w:tcW w:w="990" w:type="dxa"/>
            <w:gridSpan w:val="9"/>
            <w:shd w:val="clear" w:color="auto" w:fill="auto"/>
            <w:vAlign w:val="center"/>
          </w:tcPr>
          <w:p w14:paraId="451E2CB4"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No</w:t>
            </w:r>
          </w:p>
        </w:tc>
        <w:tc>
          <w:tcPr>
            <w:tcW w:w="4515" w:type="dxa"/>
            <w:gridSpan w:val="36"/>
            <w:shd w:val="clear" w:color="auto" w:fill="auto"/>
            <w:vAlign w:val="center"/>
          </w:tcPr>
          <w:p w14:paraId="31A5D5D3" w14:textId="77777777" w:rsidR="002C791C" w:rsidRPr="00D558F1" w:rsidRDefault="002C791C" w:rsidP="006B69DB">
            <w:pPr>
              <w:rPr>
                <w:b/>
              </w:rPr>
            </w:pPr>
          </w:p>
        </w:tc>
      </w:tr>
      <w:tr w:rsidR="002C791C" w:rsidRPr="00D558F1" w14:paraId="1E9DDEBE" w14:textId="77777777" w:rsidTr="006B69DB">
        <w:trPr>
          <w:trHeight w:val="288"/>
        </w:trPr>
        <w:tc>
          <w:tcPr>
            <w:tcW w:w="3418" w:type="dxa"/>
            <w:gridSpan w:val="14"/>
            <w:shd w:val="clear" w:color="auto" w:fill="auto"/>
            <w:vAlign w:val="center"/>
          </w:tcPr>
          <w:p w14:paraId="673C3793" w14:textId="77777777" w:rsidR="002C791C" w:rsidRPr="00E60804" w:rsidRDefault="002C791C" w:rsidP="006B69DB">
            <w:pPr>
              <w:rPr>
                <w:rFonts w:ascii="Times New Roman" w:hAnsi="Times New Roman"/>
                <w:b/>
                <w:sz w:val="24"/>
              </w:rPr>
            </w:pPr>
            <w:r w:rsidRPr="00E60804">
              <w:rPr>
                <w:rFonts w:ascii="Times New Roman" w:hAnsi="Times New Roman"/>
                <w:b/>
                <w:sz w:val="24"/>
              </w:rPr>
              <w:t>Please indicate primary  ins.</w:t>
            </w:r>
          </w:p>
        </w:tc>
        <w:tc>
          <w:tcPr>
            <w:tcW w:w="2250" w:type="dxa"/>
            <w:gridSpan w:val="21"/>
            <w:shd w:val="clear" w:color="auto" w:fill="auto"/>
            <w:vAlign w:val="center"/>
          </w:tcPr>
          <w:p w14:paraId="0C2CF199" w14:textId="77777777" w:rsidR="002C791C" w:rsidRPr="00D863A4" w:rsidRDefault="002C791C" w:rsidP="006B69DB">
            <w:pPr>
              <w:rPr>
                <w:rFonts w:ascii="Times New Roman" w:hAnsi="Times New Roman"/>
                <w:b/>
                <w:sz w:val="20"/>
                <w:szCs w:val="20"/>
              </w:rPr>
            </w:pPr>
            <w:r w:rsidRPr="00D863A4">
              <w:rPr>
                <w:rFonts w:ascii="Times New Roman" w:hAnsi="Times New Roman"/>
                <w:b/>
                <w:sz w:val="20"/>
                <w:szCs w:val="20"/>
              </w:rPr>
              <w:sym w:font="Wingdings" w:char="F071"/>
            </w:r>
            <w:r w:rsidRPr="00D863A4">
              <w:rPr>
                <w:rFonts w:ascii="Times New Roman" w:hAnsi="Times New Roman"/>
                <w:b/>
                <w:sz w:val="20"/>
                <w:szCs w:val="20"/>
              </w:rPr>
              <w:t xml:space="preserve"> </w:t>
            </w:r>
            <w:r w:rsidRPr="00E60804">
              <w:rPr>
                <w:rFonts w:ascii="Times New Roman" w:hAnsi="Times New Roman"/>
                <w:b/>
                <w:sz w:val="24"/>
              </w:rPr>
              <w:fldChar w:fldCharType="begin"/>
            </w:r>
            <w:r w:rsidRPr="00E60804">
              <w:rPr>
                <w:rFonts w:ascii="Times New Roman" w:hAnsi="Times New Roman"/>
                <w:b/>
                <w:sz w:val="24"/>
              </w:rPr>
              <w:instrText xml:space="preserve"> MACROBUTTON  DoFieldClick [Insurance]</w:instrText>
            </w:r>
            <w:r w:rsidRPr="00E60804">
              <w:rPr>
                <w:rFonts w:ascii="Times New Roman" w:hAnsi="Times New Roman"/>
                <w:b/>
                <w:sz w:val="24"/>
              </w:rPr>
              <w:fldChar w:fldCharType="end"/>
            </w:r>
          </w:p>
        </w:tc>
        <w:tc>
          <w:tcPr>
            <w:tcW w:w="1530" w:type="dxa"/>
            <w:gridSpan w:val="11"/>
            <w:shd w:val="clear" w:color="auto" w:fill="auto"/>
            <w:vAlign w:val="center"/>
          </w:tcPr>
          <w:p w14:paraId="333D4357" w14:textId="77777777" w:rsidR="002C791C" w:rsidRPr="00D863A4" w:rsidRDefault="002C791C" w:rsidP="006B69DB">
            <w:pPr>
              <w:rPr>
                <w:rFonts w:ascii="Times New Roman" w:hAnsi="Times New Roman"/>
                <w:b/>
                <w:sz w:val="20"/>
                <w:szCs w:val="20"/>
              </w:rPr>
            </w:pPr>
            <w:r w:rsidRPr="00D863A4">
              <w:rPr>
                <w:rFonts w:ascii="Times New Roman" w:hAnsi="Times New Roman"/>
                <w:b/>
                <w:sz w:val="20"/>
                <w:szCs w:val="20"/>
              </w:rPr>
              <w:sym w:font="Wingdings" w:char="F071"/>
            </w:r>
            <w:r w:rsidRPr="00D863A4">
              <w:rPr>
                <w:rFonts w:ascii="Times New Roman" w:hAnsi="Times New Roman"/>
                <w:b/>
                <w:sz w:val="20"/>
                <w:szCs w:val="20"/>
              </w:rPr>
              <w:t xml:space="preserve"> </w:t>
            </w:r>
            <w:r w:rsidRPr="00D863A4">
              <w:rPr>
                <w:rFonts w:ascii="Times New Roman" w:hAnsi="Times New Roman"/>
                <w:b/>
                <w:sz w:val="20"/>
                <w:szCs w:val="20"/>
              </w:rPr>
              <w:fldChar w:fldCharType="begin"/>
            </w:r>
            <w:r w:rsidRPr="00D863A4">
              <w:rPr>
                <w:rFonts w:ascii="Times New Roman" w:hAnsi="Times New Roman"/>
                <w:b/>
                <w:sz w:val="20"/>
                <w:szCs w:val="20"/>
              </w:rPr>
              <w:instrText xml:space="preserve"> MACROBUTTON  DoFieldClick [Insurance]</w:instrText>
            </w:r>
            <w:r w:rsidRPr="00D863A4">
              <w:rPr>
                <w:rFonts w:ascii="Times New Roman" w:hAnsi="Times New Roman"/>
                <w:b/>
                <w:sz w:val="20"/>
                <w:szCs w:val="20"/>
              </w:rPr>
              <w:fldChar w:fldCharType="end"/>
            </w:r>
          </w:p>
        </w:tc>
        <w:tc>
          <w:tcPr>
            <w:tcW w:w="2070" w:type="dxa"/>
            <w:gridSpan w:val="18"/>
            <w:shd w:val="clear" w:color="auto" w:fill="auto"/>
            <w:vAlign w:val="center"/>
          </w:tcPr>
          <w:p w14:paraId="504D2264" w14:textId="77777777" w:rsidR="002C791C" w:rsidRPr="00D863A4" w:rsidRDefault="002C791C" w:rsidP="006B69DB">
            <w:pPr>
              <w:rPr>
                <w:rFonts w:ascii="Times New Roman" w:hAnsi="Times New Roman"/>
                <w:b/>
                <w:sz w:val="20"/>
                <w:szCs w:val="20"/>
              </w:rPr>
            </w:pPr>
            <w:r w:rsidRPr="00D863A4">
              <w:rPr>
                <w:rFonts w:ascii="Times New Roman" w:hAnsi="Times New Roman"/>
                <w:b/>
                <w:sz w:val="20"/>
                <w:szCs w:val="20"/>
              </w:rPr>
              <w:sym w:font="Wingdings" w:char="F071"/>
            </w:r>
            <w:r w:rsidRPr="00D863A4">
              <w:rPr>
                <w:rFonts w:ascii="Times New Roman" w:hAnsi="Times New Roman"/>
                <w:b/>
                <w:sz w:val="20"/>
                <w:szCs w:val="20"/>
              </w:rPr>
              <w:t xml:space="preserve"> </w:t>
            </w:r>
            <w:r w:rsidRPr="00D863A4">
              <w:rPr>
                <w:rFonts w:ascii="Times New Roman" w:hAnsi="Times New Roman"/>
                <w:b/>
                <w:sz w:val="20"/>
                <w:szCs w:val="20"/>
              </w:rPr>
              <w:fldChar w:fldCharType="begin"/>
            </w:r>
            <w:r w:rsidRPr="00D863A4">
              <w:rPr>
                <w:rFonts w:ascii="Times New Roman" w:hAnsi="Times New Roman"/>
                <w:b/>
                <w:sz w:val="20"/>
                <w:szCs w:val="20"/>
              </w:rPr>
              <w:instrText xml:space="preserve"> MACROBUTTON  DoFieldClick [Insurance]</w:instrText>
            </w:r>
            <w:r w:rsidRPr="00D863A4">
              <w:rPr>
                <w:rFonts w:ascii="Times New Roman" w:hAnsi="Times New Roman"/>
                <w:b/>
                <w:sz w:val="20"/>
                <w:szCs w:val="20"/>
              </w:rPr>
              <w:fldChar w:fldCharType="end"/>
            </w:r>
          </w:p>
        </w:tc>
        <w:tc>
          <w:tcPr>
            <w:tcW w:w="1440" w:type="dxa"/>
            <w:gridSpan w:val="12"/>
            <w:shd w:val="clear" w:color="auto" w:fill="auto"/>
            <w:vAlign w:val="center"/>
          </w:tcPr>
          <w:p w14:paraId="3A2D429A" w14:textId="77777777" w:rsidR="002C791C" w:rsidRPr="00D863A4" w:rsidRDefault="002C791C" w:rsidP="006B69DB">
            <w:pPr>
              <w:rPr>
                <w:rFonts w:ascii="Times New Roman" w:hAnsi="Times New Roman"/>
                <w:b/>
                <w:sz w:val="20"/>
                <w:szCs w:val="20"/>
              </w:rPr>
            </w:pPr>
            <w:r w:rsidRPr="00D863A4">
              <w:rPr>
                <w:rFonts w:ascii="Times New Roman" w:hAnsi="Times New Roman"/>
                <w:b/>
                <w:sz w:val="20"/>
                <w:szCs w:val="20"/>
              </w:rPr>
              <w:sym w:font="Wingdings" w:char="F071"/>
            </w:r>
            <w:r w:rsidRPr="00D863A4">
              <w:rPr>
                <w:rFonts w:ascii="Times New Roman" w:hAnsi="Times New Roman"/>
                <w:b/>
                <w:sz w:val="20"/>
                <w:szCs w:val="20"/>
              </w:rPr>
              <w:t xml:space="preserve"> </w:t>
            </w:r>
            <w:r w:rsidRPr="00D863A4">
              <w:rPr>
                <w:rFonts w:ascii="Times New Roman" w:hAnsi="Times New Roman"/>
                <w:b/>
                <w:sz w:val="20"/>
                <w:szCs w:val="20"/>
              </w:rPr>
              <w:fldChar w:fldCharType="begin"/>
            </w:r>
            <w:r w:rsidRPr="00D863A4">
              <w:rPr>
                <w:rFonts w:ascii="Times New Roman" w:hAnsi="Times New Roman"/>
                <w:b/>
                <w:sz w:val="20"/>
                <w:szCs w:val="20"/>
              </w:rPr>
              <w:instrText xml:space="preserve"> MACROBUTTON  DoFieldClick [Insurance]</w:instrText>
            </w:r>
            <w:r w:rsidRPr="00D863A4">
              <w:rPr>
                <w:rFonts w:ascii="Times New Roman" w:hAnsi="Times New Roman"/>
                <w:b/>
                <w:sz w:val="20"/>
                <w:szCs w:val="20"/>
              </w:rPr>
              <w:fldChar w:fldCharType="end"/>
            </w:r>
          </w:p>
        </w:tc>
        <w:tc>
          <w:tcPr>
            <w:tcW w:w="448" w:type="dxa"/>
            <w:gridSpan w:val="2"/>
            <w:shd w:val="clear" w:color="auto" w:fill="auto"/>
            <w:vAlign w:val="center"/>
          </w:tcPr>
          <w:p w14:paraId="7560D37A" w14:textId="77777777" w:rsidR="002C791C" w:rsidRPr="00D863A4" w:rsidRDefault="002C791C" w:rsidP="006B69DB">
            <w:pPr>
              <w:rPr>
                <w:rFonts w:ascii="Times New Roman" w:hAnsi="Times New Roman"/>
                <w:b/>
                <w:sz w:val="20"/>
                <w:szCs w:val="20"/>
              </w:rPr>
            </w:pPr>
          </w:p>
        </w:tc>
      </w:tr>
      <w:tr w:rsidR="002C791C" w:rsidRPr="00D558F1" w14:paraId="202C9EC8" w14:textId="77777777" w:rsidTr="006B69DB">
        <w:trPr>
          <w:trHeight w:val="288"/>
        </w:trPr>
        <w:tc>
          <w:tcPr>
            <w:tcW w:w="1910" w:type="dxa"/>
            <w:gridSpan w:val="6"/>
            <w:shd w:val="clear" w:color="auto" w:fill="auto"/>
            <w:vAlign w:val="center"/>
          </w:tcPr>
          <w:p w14:paraId="2976D666"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w:t>
            </w:r>
            <w:r w:rsidRPr="00D863A4">
              <w:rPr>
                <w:rFonts w:ascii="Times New Roman" w:hAnsi="Times New Roman"/>
                <w:b/>
                <w:sz w:val="24"/>
              </w:rPr>
              <w:fldChar w:fldCharType="begin"/>
            </w:r>
            <w:r w:rsidRPr="00D863A4">
              <w:rPr>
                <w:rFonts w:ascii="Times New Roman" w:hAnsi="Times New Roman"/>
                <w:b/>
                <w:sz w:val="24"/>
              </w:rPr>
              <w:instrText xml:space="preserve"> MACROBUTTON  DoFieldClick [Insurance]</w:instrText>
            </w:r>
            <w:r w:rsidRPr="00D863A4">
              <w:rPr>
                <w:rFonts w:ascii="Times New Roman" w:hAnsi="Times New Roman"/>
                <w:b/>
                <w:sz w:val="24"/>
              </w:rPr>
              <w:fldChar w:fldCharType="end"/>
            </w:r>
          </w:p>
        </w:tc>
        <w:tc>
          <w:tcPr>
            <w:tcW w:w="1819" w:type="dxa"/>
            <w:gridSpan w:val="10"/>
            <w:shd w:val="clear" w:color="auto" w:fill="auto"/>
            <w:vAlign w:val="center"/>
          </w:tcPr>
          <w:p w14:paraId="4F0BC372"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w:t>
            </w:r>
            <w:r w:rsidRPr="00D863A4">
              <w:rPr>
                <w:rFonts w:ascii="Times New Roman" w:hAnsi="Times New Roman"/>
                <w:b/>
                <w:sz w:val="24"/>
              </w:rPr>
              <w:fldChar w:fldCharType="begin"/>
            </w:r>
            <w:r w:rsidRPr="00D863A4">
              <w:rPr>
                <w:rFonts w:ascii="Times New Roman" w:hAnsi="Times New Roman"/>
                <w:b/>
                <w:sz w:val="24"/>
              </w:rPr>
              <w:instrText xml:space="preserve"> MACROBUTTON  DoFieldClick [Insurance]</w:instrText>
            </w:r>
            <w:r w:rsidRPr="00D863A4">
              <w:rPr>
                <w:rFonts w:ascii="Times New Roman" w:hAnsi="Times New Roman"/>
                <w:b/>
                <w:sz w:val="24"/>
              </w:rPr>
              <w:fldChar w:fldCharType="end"/>
            </w:r>
          </w:p>
        </w:tc>
        <w:tc>
          <w:tcPr>
            <w:tcW w:w="1832" w:type="dxa"/>
            <w:gridSpan w:val="15"/>
            <w:shd w:val="clear" w:color="auto" w:fill="auto"/>
            <w:vAlign w:val="center"/>
          </w:tcPr>
          <w:p w14:paraId="1155D5B1"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w:t>
            </w:r>
            <w:r w:rsidRPr="00D863A4">
              <w:rPr>
                <w:rFonts w:ascii="Times New Roman" w:hAnsi="Times New Roman"/>
                <w:b/>
                <w:sz w:val="24"/>
              </w:rPr>
              <w:fldChar w:fldCharType="begin"/>
            </w:r>
            <w:r w:rsidRPr="00D863A4">
              <w:rPr>
                <w:rFonts w:ascii="Times New Roman" w:hAnsi="Times New Roman"/>
                <w:b/>
                <w:sz w:val="24"/>
              </w:rPr>
              <w:instrText xml:space="preserve"> MACROBUTTON  DoFieldClick [Insurance]</w:instrText>
            </w:r>
            <w:r w:rsidRPr="00D863A4">
              <w:rPr>
                <w:rFonts w:ascii="Times New Roman" w:hAnsi="Times New Roman"/>
                <w:b/>
                <w:sz w:val="24"/>
              </w:rPr>
              <w:fldChar w:fldCharType="end"/>
            </w:r>
          </w:p>
        </w:tc>
        <w:tc>
          <w:tcPr>
            <w:tcW w:w="4050" w:type="dxa"/>
            <w:gridSpan w:val="37"/>
            <w:shd w:val="clear" w:color="auto" w:fill="auto"/>
            <w:vAlign w:val="center"/>
          </w:tcPr>
          <w:p w14:paraId="24F3A2A5"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Welfare </w:t>
            </w:r>
            <w:r w:rsidRPr="00D863A4">
              <w:rPr>
                <w:rStyle w:val="ItalicChar"/>
                <w:rFonts w:ascii="Times New Roman" w:hAnsi="Times New Roman"/>
                <w:b/>
                <w:sz w:val="24"/>
              </w:rPr>
              <w:t>(Please provide coupon)</w:t>
            </w:r>
          </w:p>
        </w:tc>
        <w:tc>
          <w:tcPr>
            <w:tcW w:w="1080" w:type="dxa"/>
            <w:gridSpan w:val="6"/>
            <w:shd w:val="clear" w:color="auto" w:fill="auto"/>
            <w:vAlign w:val="center"/>
          </w:tcPr>
          <w:p w14:paraId="31B36863"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Other</w:t>
            </w:r>
          </w:p>
        </w:tc>
        <w:tc>
          <w:tcPr>
            <w:tcW w:w="465" w:type="dxa"/>
            <w:gridSpan w:val="4"/>
            <w:shd w:val="clear" w:color="auto" w:fill="auto"/>
            <w:vAlign w:val="center"/>
          </w:tcPr>
          <w:p w14:paraId="4AB86CA4" w14:textId="77777777" w:rsidR="002C791C" w:rsidRPr="00D863A4" w:rsidRDefault="002C791C" w:rsidP="006B69DB">
            <w:pPr>
              <w:rPr>
                <w:rFonts w:ascii="Times New Roman" w:hAnsi="Times New Roman"/>
                <w:b/>
                <w:sz w:val="24"/>
              </w:rPr>
            </w:pPr>
          </w:p>
        </w:tc>
      </w:tr>
      <w:tr w:rsidR="00273697" w:rsidRPr="00D558F1" w14:paraId="0251047A" w14:textId="77777777" w:rsidTr="006B69DB">
        <w:trPr>
          <w:trHeight w:val="288"/>
        </w:trPr>
        <w:tc>
          <w:tcPr>
            <w:tcW w:w="2549" w:type="dxa"/>
            <w:gridSpan w:val="10"/>
            <w:shd w:val="clear" w:color="auto" w:fill="auto"/>
            <w:vAlign w:val="center"/>
          </w:tcPr>
          <w:p w14:paraId="6AD411E8" w14:textId="77777777" w:rsidR="002C791C" w:rsidRPr="00D863A4" w:rsidRDefault="002C791C" w:rsidP="006B69DB">
            <w:pPr>
              <w:rPr>
                <w:rFonts w:ascii="Times New Roman" w:hAnsi="Times New Roman"/>
                <w:b/>
                <w:sz w:val="24"/>
                <w:highlight w:val="yellow"/>
              </w:rPr>
            </w:pPr>
            <w:r w:rsidRPr="00D863A4">
              <w:rPr>
                <w:rFonts w:ascii="Times New Roman" w:hAnsi="Times New Roman"/>
                <w:b/>
                <w:sz w:val="24"/>
              </w:rPr>
              <w:t>Subscriber’s name:</w:t>
            </w:r>
          </w:p>
        </w:tc>
        <w:tc>
          <w:tcPr>
            <w:tcW w:w="2492" w:type="dxa"/>
            <w:gridSpan w:val="17"/>
            <w:shd w:val="clear" w:color="auto" w:fill="auto"/>
            <w:vAlign w:val="center"/>
          </w:tcPr>
          <w:p w14:paraId="64BFD469" w14:textId="77777777" w:rsidR="002C791C" w:rsidRPr="00D863A4" w:rsidRDefault="002C791C" w:rsidP="006B69DB">
            <w:pPr>
              <w:rPr>
                <w:rFonts w:ascii="Times New Roman" w:hAnsi="Times New Roman"/>
                <w:b/>
                <w:sz w:val="24"/>
              </w:rPr>
            </w:pPr>
            <w:r w:rsidRPr="00D863A4">
              <w:rPr>
                <w:rFonts w:ascii="Times New Roman" w:hAnsi="Times New Roman"/>
                <w:b/>
                <w:sz w:val="24"/>
              </w:rPr>
              <w:t>Subscriber’s S.S. no.:</w:t>
            </w:r>
          </w:p>
        </w:tc>
        <w:tc>
          <w:tcPr>
            <w:tcW w:w="1420" w:type="dxa"/>
            <w:gridSpan w:val="12"/>
            <w:shd w:val="clear" w:color="auto" w:fill="auto"/>
            <w:vAlign w:val="center"/>
          </w:tcPr>
          <w:p w14:paraId="2E44A5F9" w14:textId="77777777" w:rsidR="002C791C" w:rsidRPr="00D863A4" w:rsidRDefault="002C791C" w:rsidP="006B69DB">
            <w:pPr>
              <w:rPr>
                <w:rFonts w:ascii="Times New Roman" w:hAnsi="Times New Roman"/>
                <w:b/>
                <w:sz w:val="24"/>
              </w:rPr>
            </w:pPr>
            <w:r w:rsidRPr="00D863A4">
              <w:rPr>
                <w:rFonts w:ascii="Times New Roman" w:hAnsi="Times New Roman"/>
                <w:b/>
                <w:sz w:val="24"/>
              </w:rPr>
              <w:t>Birth date:</w:t>
            </w:r>
          </w:p>
        </w:tc>
        <w:tc>
          <w:tcPr>
            <w:tcW w:w="1367" w:type="dxa"/>
            <w:gridSpan w:val="17"/>
            <w:shd w:val="clear" w:color="auto" w:fill="auto"/>
            <w:vAlign w:val="center"/>
          </w:tcPr>
          <w:p w14:paraId="1AA01587" w14:textId="77777777" w:rsidR="002C791C" w:rsidRPr="00D863A4" w:rsidRDefault="002C791C" w:rsidP="006B69DB">
            <w:pPr>
              <w:rPr>
                <w:rFonts w:ascii="Times New Roman" w:hAnsi="Times New Roman"/>
                <w:b/>
                <w:sz w:val="24"/>
              </w:rPr>
            </w:pPr>
            <w:r w:rsidRPr="00D863A4">
              <w:rPr>
                <w:rFonts w:ascii="Times New Roman" w:hAnsi="Times New Roman"/>
                <w:b/>
                <w:sz w:val="24"/>
              </w:rPr>
              <w:t>Group no.:</w:t>
            </w:r>
          </w:p>
        </w:tc>
        <w:tc>
          <w:tcPr>
            <w:tcW w:w="1530" w:type="dxa"/>
            <w:gridSpan w:val="10"/>
            <w:shd w:val="clear" w:color="auto" w:fill="auto"/>
            <w:vAlign w:val="center"/>
          </w:tcPr>
          <w:p w14:paraId="0A66AE3E" w14:textId="77777777" w:rsidR="002C791C" w:rsidRPr="00D863A4" w:rsidRDefault="002C791C" w:rsidP="006B69DB">
            <w:pPr>
              <w:rPr>
                <w:rFonts w:ascii="Times New Roman" w:hAnsi="Times New Roman"/>
                <w:b/>
                <w:sz w:val="24"/>
              </w:rPr>
            </w:pPr>
            <w:r w:rsidRPr="00D863A4">
              <w:rPr>
                <w:rFonts w:ascii="Times New Roman" w:hAnsi="Times New Roman"/>
                <w:b/>
                <w:sz w:val="24"/>
              </w:rPr>
              <w:t>Policy no.:</w:t>
            </w:r>
          </w:p>
        </w:tc>
        <w:tc>
          <w:tcPr>
            <w:tcW w:w="1798" w:type="dxa"/>
            <w:gridSpan w:val="12"/>
            <w:shd w:val="clear" w:color="auto" w:fill="auto"/>
            <w:vAlign w:val="center"/>
          </w:tcPr>
          <w:p w14:paraId="20373DF8" w14:textId="77777777" w:rsidR="002C791C" w:rsidRPr="00D863A4" w:rsidRDefault="002C791C" w:rsidP="006B69DB">
            <w:pPr>
              <w:rPr>
                <w:rFonts w:ascii="Times New Roman" w:hAnsi="Times New Roman"/>
                <w:b/>
                <w:sz w:val="24"/>
              </w:rPr>
            </w:pPr>
            <w:r w:rsidRPr="00D863A4">
              <w:rPr>
                <w:rFonts w:ascii="Times New Roman" w:hAnsi="Times New Roman"/>
                <w:b/>
                <w:sz w:val="24"/>
              </w:rPr>
              <w:t>Co-payment:</w:t>
            </w:r>
          </w:p>
        </w:tc>
      </w:tr>
      <w:tr w:rsidR="002C791C" w:rsidRPr="00D558F1" w14:paraId="73C821D0" w14:textId="77777777" w:rsidTr="006B69DB">
        <w:trPr>
          <w:trHeight w:val="288"/>
        </w:trPr>
        <w:tc>
          <w:tcPr>
            <w:tcW w:w="2966" w:type="dxa"/>
            <w:gridSpan w:val="11"/>
            <w:shd w:val="clear" w:color="auto" w:fill="auto"/>
            <w:vAlign w:val="center"/>
          </w:tcPr>
          <w:p w14:paraId="79256454" w14:textId="77777777" w:rsidR="002C791C" w:rsidRPr="00D558F1" w:rsidRDefault="002C791C" w:rsidP="006B69DB">
            <w:pPr>
              <w:rPr>
                <w:b/>
              </w:rPr>
            </w:pPr>
          </w:p>
        </w:tc>
        <w:tc>
          <w:tcPr>
            <w:tcW w:w="2075" w:type="dxa"/>
            <w:gridSpan w:val="16"/>
            <w:shd w:val="clear" w:color="auto" w:fill="auto"/>
            <w:vAlign w:val="center"/>
          </w:tcPr>
          <w:p w14:paraId="2A86EA92" w14:textId="77777777" w:rsidR="002C791C" w:rsidRPr="00D558F1" w:rsidRDefault="002C791C" w:rsidP="006B69DB">
            <w:pPr>
              <w:rPr>
                <w:b/>
              </w:rPr>
            </w:pPr>
          </w:p>
        </w:tc>
        <w:tc>
          <w:tcPr>
            <w:tcW w:w="1420" w:type="dxa"/>
            <w:gridSpan w:val="12"/>
            <w:shd w:val="clear" w:color="auto" w:fill="auto"/>
            <w:vAlign w:val="center"/>
          </w:tcPr>
          <w:p w14:paraId="14E1BDC8" w14:textId="77777777" w:rsidR="002C791C" w:rsidRPr="00D558F1" w:rsidRDefault="002C791C" w:rsidP="006B69DB">
            <w:pPr>
              <w:rPr>
                <w:b/>
              </w:rPr>
            </w:pPr>
            <w:r w:rsidRPr="00D558F1">
              <w:rPr>
                <w:b/>
              </w:rPr>
              <w:t xml:space="preserve">       /       /</w:t>
            </w:r>
          </w:p>
        </w:tc>
        <w:tc>
          <w:tcPr>
            <w:tcW w:w="1187" w:type="dxa"/>
            <w:gridSpan w:val="14"/>
            <w:shd w:val="clear" w:color="auto" w:fill="auto"/>
            <w:vAlign w:val="center"/>
          </w:tcPr>
          <w:p w14:paraId="333A53DC" w14:textId="77777777" w:rsidR="002C791C" w:rsidRPr="00D558F1" w:rsidRDefault="002C791C" w:rsidP="006B69DB">
            <w:pPr>
              <w:rPr>
                <w:b/>
              </w:rPr>
            </w:pPr>
          </w:p>
        </w:tc>
        <w:tc>
          <w:tcPr>
            <w:tcW w:w="2610" w:type="dxa"/>
            <w:gridSpan w:val="19"/>
            <w:shd w:val="clear" w:color="auto" w:fill="auto"/>
            <w:vAlign w:val="center"/>
          </w:tcPr>
          <w:p w14:paraId="5FAFED38" w14:textId="77777777" w:rsidR="002C791C" w:rsidRPr="00D558F1" w:rsidRDefault="002C791C" w:rsidP="006B69DB">
            <w:pPr>
              <w:rPr>
                <w:b/>
              </w:rPr>
            </w:pPr>
          </w:p>
        </w:tc>
        <w:tc>
          <w:tcPr>
            <w:tcW w:w="898" w:type="dxa"/>
            <w:gridSpan w:val="6"/>
            <w:shd w:val="clear" w:color="auto" w:fill="auto"/>
            <w:vAlign w:val="center"/>
          </w:tcPr>
          <w:p w14:paraId="7B2C766D" w14:textId="77777777" w:rsidR="002C791C" w:rsidRPr="00D558F1" w:rsidRDefault="002C791C" w:rsidP="006B69DB">
            <w:pPr>
              <w:rPr>
                <w:b/>
              </w:rPr>
            </w:pPr>
            <w:r w:rsidRPr="00D558F1">
              <w:rPr>
                <w:b/>
              </w:rPr>
              <w:t>$</w:t>
            </w:r>
          </w:p>
        </w:tc>
      </w:tr>
      <w:tr w:rsidR="002C791C" w:rsidRPr="00D558F1" w14:paraId="41A195BD" w14:textId="77777777" w:rsidTr="006B69DB">
        <w:trPr>
          <w:trHeight w:val="288"/>
        </w:trPr>
        <w:tc>
          <w:tcPr>
            <w:tcW w:w="4678" w:type="dxa"/>
            <w:gridSpan w:val="23"/>
            <w:shd w:val="clear" w:color="auto" w:fill="auto"/>
            <w:vAlign w:val="center"/>
          </w:tcPr>
          <w:p w14:paraId="5FC63042" w14:textId="77777777" w:rsidR="002C791C" w:rsidRPr="00D863A4" w:rsidRDefault="002C791C" w:rsidP="006B69DB">
            <w:pPr>
              <w:rPr>
                <w:rFonts w:ascii="Times New Roman" w:hAnsi="Times New Roman"/>
                <w:b/>
                <w:sz w:val="24"/>
              </w:rPr>
            </w:pPr>
            <w:r w:rsidRPr="00D863A4">
              <w:rPr>
                <w:rFonts w:ascii="Times New Roman" w:hAnsi="Times New Roman"/>
                <w:b/>
                <w:sz w:val="24"/>
              </w:rPr>
              <w:t>Patient’s relationship to subscriber:</w:t>
            </w:r>
          </w:p>
        </w:tc>
        <w:tc>
          <w:tcPr>
            <w:tcW w:w="979" w:type="dxa"/>
            <w:gridSpan w:val="11"/>
            <w:shd w:val="clear" w:color="auto" w:fill="auto"/>
            <w:vAlign w:val="center"/>
          </w:tcPr>
          <w:p w14:paraId="51362C04"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Self</w:t>
            </w:r>
          </w:p>
        </w:tc>
        <w:tc>
          <w:tcPr>
            <w:tcW w:w="1800" w:type="dxa"/>
            <w:gridSpan w:val="17"/>
            <w:shd w:val="clear" w:color="auto" w:fill="auto"/>
            <w:vAlign w:val="center"/>
          </w:tcPr>
          <w:p w14:paraId="26437FB4"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Spouse</w:t>
            </w:r>
          </w:p>
        </w:tc>
        <w:tc>
          <w:tcPr>
            <w:tcW w:w="1080" w:type="dxa"/>
            <w:gridSpan w:val="9"/>
            <w:shd w:val="clear" w:color="auto" w:fill="auto"/>
            <w:vAlign w:val="center"/>
          </w:tcPr>
          <w:p w14:paraId="0686E599"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Child</w:t>
            </w:r>
          </w:p>
        </w:tc>
        <w:tc>
          <w:tcPr>
            <w:tcW w:w="1170" w:type="dxa"/>
            <w:gridSpan w:val="9"/>
            <w:shd w:val="clear" w:color="auto" w:fill="auto"/>
            <w:vAlign w:val="center"/>
          </w:tcPr>
          <w:p w14:paraId="0022E3D2" w14:textId="77777777" w:rsidR="002C791C" w:rsidRPr="00D863A4" w:rsidRDefault="002C791C" w:rsidP="006B69DB">
            <w:pPr>
              <w:rPr>
                <w:rFonts w:ascii="Times New Roman" w:hAnsi="Times New Roman"/>
                <w:b/>
                <w:sz w:val="24"/>
              </w:rPr>
            </w:pPr>
            <w:r w:rsidRPr="00D863A4">
              <w:rPr>
                <w:rFonts w:ascii="Times New Roman" w:hAnsi="Times New Roman"/>
                <w:b/>
                <w:sz w:val="24"/>
              </w:rPr>
              <w:sym w:font="Wingdings" w:char="F071"/>
            </w:r>
            <w:r w:rsidRPr="00D863A4">
              <w:rPr>
                <w:rFonts w:ascii="Times New Roman" w:hAnsi="Times New Roman"/>
                <w:b/>
                <w:sz w:val="24"/>
              </w:rPr>
              <w:t xml:space="preserve"> Other</w:t>
            </w:r>
          </w:p>
        </w:tc>
        <w:tc>
          <w:tcPr>
            <w:tcW w:w="1449" w:type="dxa"/>
            <w:gridSpan w:val="9"/>
            <w:shd w:val="clear" w:color="auto" w:fill="auto"/>
            <w:vAlign w:val="center"/>
          </w:tcPr>
          <w:p w14:paraId="558A9C78" w14:textId="77777777" w:rsidR="002C791C" w:rsidRPr="00D863A4" w:rsidRDefault="002C791C" w:rsidP="006B69DB">
            <w:pPr>
              <w:rPr>
                <w:rFonts w:ascii="Times New Roman" w:hAnsi="Times New Roman"/>
                <w:b/>
                <w:sz w:val="24"/>
              </w:rPr>
            </w:pPr>
          </w:p>
        </w:tc>
      </w:tr>
      <w:tr w:rsidR="002C791C" w:rsidRPr="00D558F1" w14:paraId="0042A743" w14:textId="77777777" w:rsidTr="006B69DB">
        <w:trPr>
          <w:trHeight w:val="288"/>
        </w:trPr>
        <w:tc>
          <w:tcPr>
            <w:tcW w:w="5207" w:type="dxa"/>
            <w:gridSpan w:val="28"/>
            <w:shd w:val="clear" w:color="auto" w:fill="auto"/>
            <w:vAlign w:val="center"/>
          </w:tcPr>
          <w:p w14:paraId="6EFA5C55" w14:textId="77777777" w:rsidR="002C791C" w:rsidRPr="00D863A4" w:rsidRDefault="002C791C" w:rsidP="006B69DB">
            <w:pPr>
              <w:rPr>
                <w:rFonts w:ascii="Times New Roman" w:hAnsi="Times New Roman"/>
                <w:b/>
                <w:sz w:val="24"/>
              </w:rPr>
            </w:pPr>
            <w:r w:rsidRPr="00D863A4">
              <w:rPr>
                <w:rFonts w:ascii="Times New Roman" w:hAnsi="Times New Roman"/>
                <w:b/>
                <w:sz w:val="24"/>
              </w:rPr>
              <w:t>Name of secondary insurance (applicable):</w:t>
            </w:r>
          </w:p>
        </w:tc>
        <w:tc>
          <w:tcPr>
            <w:tcW w:w="2610" w:type="dxa"/>
            <w:gridSpan w:val="27"/>
            <w:shd w:val="clear" w:color="auto" w:fill="auto"/>
            <w:vAlign w:val="center"/>
          </w:tcPr>
          <w:p w14:paraId="15B51F91" w14:textId="77777777" w:rsidR="002C791C" w:rsidRPr="00D863A4" w:rsidRDefault="002C791C" w:rsidP="006B69DB">
            <w:pPr>
              <w:rPr>
                <w:rFonts w:ascii="Times New Roman" w:hAnsi="Times New Roman"/>
                <w:b/>
                <w:sz w:val="24"/>
              </w:rPr>
            </w:pPr>
            <w:r w:rsidRPr="00D863A4">
              <w:rPr>
                <w:rFonts w:ascii="Times New Roman" w:hAnsi="Times New Roman"/>
                <w:b/>
                <w:sz w:val="24"/>
              </w:rPr>
              <w:t>Subscriber’s name:</w:t>
            </w:r>
          </w:p>
        </w:tc>
        <w:tc>
          <w:tcPr>
            <w:tcW w:w="1442" w:type="dxa"/>
            <w:gridSpan w:val="8"/>
            <w:shd w:val="clear" w:color="auto" w:fill="auto"/>
            <w:vAlign w:val="center"/>
          </w:tcPr>
          <w:p w14:paraId="6088CCB9" w14:textId="77777777" w:rsidR="002C791C" w:rsidRPr="00D863A4" w:rsidRDefault="002C791C" w:rsidP="006B69DB">
            <w:pPr>
              <w:rPr>
                <w:rFonts w:ascii="Times New Roman" w:hAnsi="Times New Roman"/>
                <w:b/>
                <w:sz w:val="24"/>
              </w:rPr>
            </w:pPr>
            <w:r w:rsidRPr="00D863A4">
              <w:rPr>
                <w:rFonts w:ascii="Times New Roman" w:hAnsi="Times New Roman"/>
                <w:b/>
                <w:sz w:val="24"/>
              </w:rPr>
              <w:t>Group no.:</w:t>
            </w:r>
          </w:p>
        </w:tc>
        <w:tc>
          <w:tcPr>
            <w:tcW w:w="1897" w:type="dxa"/>
            <w:gridSpan w:val="15"/>
            <w:shd w:val="clear" w:color="auto" w:fill="auto"/>
            <w:vAlign w:val="center"/>
          </w:tcPr>
          <w:p w14:paraId="7B22C73F" w14:textId="77777777" w:rsidR="002C791C" w:rsidRPr="00373529" w:rsidRDefault="002C791C" w:rsidP="006B69DB">
            <w:pPr>
              <w:rPr>
                <w:rFonts w:ascii="Times New Roman" w:hAnsi="Times New Roman"/>
                <w:b/>
                <w:sz w:val="24"/>
              </w:rPr>
            </w:pPr>
            <w:r w:rsidRPr="00373529">
              <w:rPr>
                <w:rFonts w:ascii="Times New Roman" w:hAnsi="Times New Roman"/>
                <w:b/>
                <w:sz w:val="24"/>
                <w:highlight w:val="yellow"/>
              </w:rPr>
              <w:t>Policy no.:</w:t>
            </w:r>
          </w:p>
        </w:tc>
      </w:tr>
      <w:tr w:rsidR="002C791C" w:rsidRPr="00D558F1" w14:paraId="4CB9B241" w14:textId="77777777" w:rsidTr="006B69DB">
        <w:trPr>
          <w:trHeight w:val="288"/>
        </w:trPr>
        <w:tc>
          <w:tcPr>
            <w:tcW w:w="3941" w:type="dxa"/>
            <w:gridSpan w:val="18"/>
            <w:shd w:val="clear" w:color="auto" w:fill="auto"/>
            <w:vAlign w:val="center"/>
          </w:tcPr>
          <w:p w14:paraId="1817740F" w14:textId="77777777" w:rsidR="002C791C" w:rsidRPr="00D558F1" w:rsidRDefault="002C791C" w:rsidP="006B69DB">
            <w:pPr>
              <w:rPr>
                <w:b/>
              </w:rPr>
            </w:pPr>
          </w:p>
        </w:tc>
        <w:tc>
          <w:tcPr>
            <w:tcW w:w="3250" w:type="dxa"/>
            <w:gridSpan w:val="26"/>
            <w:shd w:val="clear" w:color="auto" w:fill="auto"/>
            <w:vAlign w:val="center"/>
          </w:tcPr>
          <w:p w14:paraId="56CC1833" w14:textId="77777777" w:rsidR="002C791C" w:rsidRPr="00D558F1" w:rsidRDefault="002C791C" w:rsidP="006B69DB">
            <w:pPr>
              <w:rPr>
                <w:b/>
              </w:rPr>
            </w:pPr>
          </w:p>
        </w:tc>
        <w:tc>
          <w:tcPr>
            <w:tcW w:w="1251" w:type="dxa"/>
            <w:gridSpan w:val="14"/>
            <w:shd w:val="clear" w:color="auto" w:fill="auto"/>
            <w:vAlign w:val="center"/>
          </w:tcPr>
          <w:p w14:paraId="6EC93FF0" w14:textId="77777777" w:rsidR="002C791C" w:rsidRPr="00D558F1" w:rsidRDefault="002C791C" w:rsidP="006B69DB">
            <w:pPr>
              <w:rPr>
                <w:b/>
              </w:rPr>
            </w:pPr>
          </w:p>
        </w:tc>
        <w:tc>
          <w:tcPr>
            <w:tcW w:w="2714" w:type="dxa"/>
            <w:gridSpan w:val="20"/>
            <w:shd w:val="clear" w:color="auto" w:fill="auto"/>
            <w:vAlign w:val="center"/>
          </w:tcPr>
          <w:p w14:paraId="39A6BD51" w14:textId="77777777" w:rsidR="002C791C" w:rsidRPr="00D558F1" w:rsidRDefault="002C791C" w:rsidP="006B69DB">
            <w:pPr>
              <w:rPr>
                <w:b/>
              </w:rPr>
            </w:pPr>
          </w:p>
        </w:tc>
      </w:tr>
      <w:tr w:rsidR="002C791C" w:rsidRPr="00D558F1" w14:paraId="5F45E0AE" w14:textId="77777777" w:rsidTr="006B69DB">
        <w:trPr>
          <w:trHeight w:val="288"/>
        </w:trPr>
        <w:tc>
          <w:tcPr>
            <w:tcW w:w="4855" w:type="dxa"/>
            <w:gridSpan w:val="24"/>
            <w:shd w:val="clear" w:color="auto" w:fill="auto"/>
            <w:vAlign w:val="center"/>
          </w:tcPr>
          <w:p w14:paraId="0AF83BB0" w14:textId="77777777" w:rsidR="002C791C" w:rsidRPr="00E5103E" w:rsidRDefault="002C791C" w:rsidP="006B69DB">
            <w:pPr>
              <w:rPr>
                <w:rFonts w:ascii="Times New Roman" w:hAnsi="Times New Roman"/>
                <w:b/>
                <w:sz w:val="24"/>
              </w:rPr>
            </w:pPr>
            <w:r w:rsidRPr="00E5103E">
              <w:rPr>
                <w:rFonts w:ascii="Times New Roman" w:hAnsi="Times New Roman"/>
                <w:b/>
                <w:sz w:val="24"/>
              </w:rPr>
              <w:t>Patient’s relationship to subscriber:</w:t>
            </w:r>
          </w:p>
        </w:tc>
        <w:tc>
          <w:tcPr>
            <w:tcW w:w="1172" w:type="dxa"/>
            <w:gridSpan w:val="14"/>
            <w:shd w:val="clear" w:color="auto" w:fill="auto"/>
            <w:vAlign w:val="center"/>
          </w:tcPr>
          <w:p w14:paraId="70167AC5" w14:textId="77777777" w:rsidR="002C791C" w:rsidRPr="00E5103E" w:rsidRDefault="002C791C" w:rsidP="006B69DB">
            <w:pPr>
              <w:rPr>
                <w:rFonts w:ascii="Times New Roman" w:hAnsi="Times New Roman"/>
                <w:b/>
                <w:sz w:val="24"/>
              </w:rPr>
            </w:pPr>
            <w:r w:rsidRPr="00E5103E">
              <w:rPr>
                <w:rFonts w:ascii="Times New Roman" w:hAnsi="Times New Roman"/>
                <w:b/>
                <w:sz w:val="24"/>
              </w:rPr>
              <w:sym w:font="Wingdings" w:char="F071"/>
            </w:r>
            <w:r w:rsidRPr="00E5103E">
              <w:rPr>
                <w:rFonts w:ascii="Times New Roman" w:hAnsi="Times New Roman"/>
                <w:b/>
                <w:sz w:val="24"/>
              </w:rPr>
              <w:t xml:space="preserve"> Self</w:t>
            </w:r>
          </w:p>
        </w:tc>
        <w:tc>
          <w:tcPr>
            <w:tcW w:w="1350" w:type="dxa"/>
            <w:gridSpan w:val="12"/>
            <w:shd w:val="clear" w:color="auto" w:fill="auto"/>
            <w:vAlign w:val="center"/>
          </w:tcPr>
          <w:p w14:paraId="2970BB5F" w14:textId="77777777" w:rsidR="002C791C" w:rsidRPr="00E5103E" w:rsidRDefault="002C791C" w:rsidP="006B69DB">
            <w:pPr>
              <w:rPr>
                <w:rFonts w:ascii="Times New Roman" w:hAnsi="Times New Roman"/>
                <w:b/>
                <w:sz w:val="24"/>
              </w:rPr>
            </w:pPr>
            <w:r w:rsidRPr="00E5103E">
              <w:rPr>
                <w:rFonts w:ascii="Times New Roman" w:hAnsi="Times New Roman"/>
                <w:b/>
                <w:sz w:val="24"/>
              </w:rPr>
              <w:sym w:font="Wingdings" w:char="F071"/>
            </w:r>
            <w:r w:rsidRPr="00E5103E">
              <w:rPr>
                <w:rFonts w:ascii="Times New Roman" w:hAnsi="Times New Roman"/>
                <w:b/>
                <w:sz w:val="24"/>
              </w:rPr>
              <w:t xml:space="preserve"> Spouse</w:t>
            </w:r>
          </w:p>
        </w:tc>
        <w:tc>
          <w:tcPr>
            <w:tcW w:w="1080" w:type="dxa"/>
            <w:gridSpan w:val="9"/>
            <w:shd w:val="clear" w:color="auto" w:fill="auto"/>
            <w:vAlign w:val="center"/>
          </w:tcPr>
          <w:p w14:paraId="64D10340" w14:textId="77777777" w:rsidR="002C791C" w:rsidRPr="00E5103E" w:rsidRDefault="002C791C" w:rsidP="006B69DB">
            <w:pPr>
              <w:rPr>
                <w:rFonts w:ascii="Times New Roman" w:hAnsi="Times New Roman"/>
                <w:b/>
                <w:sz w:val="24"/>
              </w:rPr>
            </w:pPr>
            <w:r w:rsidRPr="00E5103E">
              <w:rPr>
                <w:rFonts w:ascii="Times New Roman" w:hAnsi="Times New Roman"/>
                <w:b/>
                <w:sz w:val="24"/>
              </w:rPr>
              <w:sym w:font="Wingdings" w:char="F071"/>
            </w:r>
            <w:r w:rsidRPr="00E5103E">
              <w:rPr>
                <w:rFonts w:ascii="Times New Roman" w:hAnsi="Times New Roman"/>
                <w:b/>
                <w:sz w:val="24"/>
              </w:rPr>
              <w:t xml:space="preserve"> Child</w:t>
            </w:r>
          </w:p>
        </w:tc>
        <w:tc>
          <w:tcPr>
            <w:tcW w:w="1438" w:type="dxa"/>
            <w:gridSpan w:val="12"/>
            <w:shd w:val="clear" w:color="auto" w:fill="auto"/>
            <w:vAlign w:val="center"/>
          </w:tcPr>
          <w:p w14:paraId="4176A2FD" w14:textId="77777777" w:rsidR="002C791C" w:rsidRPr="00E5103E" w:rsidRDefault="002C791C" w:rsidP="006B69DB">
            <w:pPr>
              <w:rPr>
                <w:rFonts w:ascii="Times New Roman" w:hAnsi="Times New Roman"/>
                <w:b/>
                <w:sz w:val="24"/>
              </w:rPr>
            </w:pPr>
            <w:r w:rsidRPr="00E5103E">
              <w:rPr>
                <w:rFonts w:ascii="Times New Roman" w:hAnsi="Times New Roman"/>
                <w:b/>
                <w:sz w:val="24"/>
              </w:rPr>
              <w:sym w:font="Wingdings" w:char="F071"/>
            </w:r>
            <w:r w:rsidRPr="00E5103E">
              <w:rPr>
                <w:rFonts w:ascii="Times New Roman" w:hAnsi="Times New Roman"/>
                <w:b/>
                <w:sz w:val="24"/>
              </w:rPr>
              <w:t xml:space="preserve"> Other</w:t>
            </w:r>
          </w:p>
        </w:tc>
        <w:tc>
          <w:tcPr>
            <w:tcW w:w="1261" w:type="dxa"/>
            <w:gridSpan w:val="7"/>
            <w:shd w:val="clear" w:color="auto" w:fill="auto"/>
            <w:vAlign w:val="center"/>
          </w:tcPr>
          <w:p w14:paraId="7F579D99" w14:textId="77777777" w:rsidR="002C791C" w:rsidRPr="00D558F1" w:rsidRDefault="002C791C" w:rsidP="006B69DB">
            <w:pPr>
              <w:rPr>
                <w:b/>
              </w:rPr>
            </w:pPr>
          </w:p>
        </w:tc>
      </w:tr>
      <w:tr w:rsidR="002C791C" w:rsidRPr="00D558F1" w14:paraId="44C8AFF2" w14:textId="77777777" w:rsidTr="006B69DB">
        <w:trPr>
          <w:trHeight w:val="144"/>
        </w:trPr>
        <w:tc>
          <w:tcPr>
            <w:tcW w:w="11156" w:type="dxa"/>
            <w:gridSpan w:val="78"/>
            <w:shd w:val="clear" w:color="auto" w:fill="auto"/>
            <w:vAlign w:val="center"/>
          </w:tcPr>
          <w:p w14:paraId="16C954D8" w14:textId="77777777" w:rsidR="002C791C" w:rsidRPr="00D558F1" w:rsidRDefault="002C791C" w:rsidP="006B69DB">
            <w:pPr>
              <w:rPr>
                <w:b/>
              </w:rPr>
            </w:pPr>
          </w:p>
        </w:tc>
      </w:tr>
      <w:tr w:rsidR="002C791C" w:rsidRPr="00D558F1" w14:paraId="010579F2" w14:textId="77777777" w:rsidTr="006B69DB">
        <w:trPr>
          <w:trHeight w:val="288"/>
        </w:trPr>
        <w:tc>
          <w:tcPr>
            <w:tcW w:w="11156" w:type="dxa"/>
            <w:gridSpan w:val="78"/>
            <w:shd w:val="clear" w:color="auto" w:fill="E6E6E6"/>
            <w:vAlign w:val="center"/>
          </w:tcPr>
          <w:p w14:paraId="6212A9B5" w14:textId="77777777" w:rsidR="002C791C" w:rsidRPr="002C791C" w:rsidRDefault="002C791C" w:rsidP="006B69DB">
            <w:pPr>
              <w:pStyle w:val="Heading2"/>
              <w:rPr>
                <w:rFonts w:ascii="Times New Roman" w:hAnsi="Times New Roman"/>
                <w:sz w:val="24"/>
              </w:rPr>
            </w:pPr>
            <w:r w:rsidRPr="002C791C">
              <w:rPr>
                <w:rFonts w:ascii="Times New Roman" w:hAnsi="Times New Roman"/>
                <w:sz w:val="24"/>
              </w:rPr>
              <w:t>IN CASE OF EMERGENCY</w:t>
            </w:r>
          </w:p>
        </w:tc>
      </w:tr>
      <w:tr w:rsidR="002C791C" w:rsidRPr="00D558F1" w14:paraId="45FED5D8" w14:textId="77777777" w:rsidTr="006B69DB">
        <w:trPr>
          <w:trHeight w:val="288"/>
        </w:trPr>
        <w:tc>
          <w:tcPr>
            <w:tcW w:w="5384" w:type="dxa"/>
            <w:gridSpan w:val="29"/>
            <w:shd w:val="clear" w:color="auto" w:fill="auto"/>
            <w:vAlign w:val="center"/>
          </w:tcPr>
          <w:p w14:paraId="4A23EFB0" w14:textId="77777777" w:rsidR="002C791C" w:rsidRPr="002C791C" w:rsidRDefault="002C791C" w:rsidP="006B69DB">
            <w:pPr>
              <w:rPr>
                <w:rFonts w:ascii="Times New Roman" w:hAnsi="Times New Roman"/>
                <w:b/>
                <w:sz w:val="24"/>
              </w:rPr>
            </w:pPr>
            <w:r>
              <w:rPr>
                <w:rFonts w:ascii="Times New Roman" w:hAnsi="Times New Roman"/>
                <w:b/>
                <w:sz w:val="24"/>
                <w:highlight w:val="yellow"/>
              </w:rPr>
              <w:t>Name of</w:t>
            </w:r>
            <w:r w:rsidRPr="002C791C">
              <w:rPr>
                <w:rFonts w:ascii="Times New Roman" w:hAnsi="Times New Roman"/>
                <w:b/>
                <w:sz w:val="24"/>
                <w:highlight w:val="yellow"/>
              </w:rPr>
              <w:t xml:space="preserve"> friend or relative (not living at same address):</w:t>
            </w:r>
          </w:p>
        </w:tc>
        <w:tc>
          <w:tcPr>
            <w:tcW w:w="1906" w:type="dxa"/>
            <w:gridSpan w:val="18"/>
            <w:shd w:val="clear" w:color="auto" w:fill="auto"/>
            <w:vAlign w:val="center"/>
          </w:tcPr>
          <w:p w14:paraId="5FAF044F" w14:textId="77777777" w:rsidR="002C791C" w:rsidRPr="002C791C" w:rsidRDefault="002C791C" w:rsidP="006B69DB">
            <w:pPr>
              <w:rPr>
                <w:rFonts w:ascii="Times New Roman" w:hAnsi="Times New Roman"/>
                <w:b/>
                <w:sz w:val="24"/>
              </w:rPr>
            </w:pPr>
            <w:r w:rsidRPr="002C791C">
              <w:rPr>
                <w:rFonts w:ascii="Times New Roman" w:hAnsi="Times New Roman"/>
                <w:b/>
                <w:sz w:val="24"/>
                <w:highlight w:val="yellow"/>
              </w:rPr>
              <w:t>Relationship to patient</w:t>
            </w:r>
            <w:r w:rsidRPr="002C791C">
              <w:rPr>
                <w:rFonts w:ascii="Times New Roman" w:hAnsi="Times New Roman"/>
                <w:b/>
                <w:sz w:val="24"/>
              </w:rPr>
              <w:t>:</w:t>
            </w:r>
          </w:p>
        </w:tc>
        <w:tc>
          <w:tcPr>
            <w:tcW w:w="1886" w:type="dxa"/>
            <w:gridSpan w:val="15"/>
            <w:shd w:val="clear" w:color="auto" w:fill="auto"/>
            <w:vAlign w:val="center"/>
          </w:tcPr>
          <w:p w14:paraId="58453A0B" w14:textId="77777777" w:rsidR="002C791C" w:rsidRPr="002C791C" w:rsidRDefault="002C791C" w:rsidP="006B69DB">
            <w:pPr>
              <w:rPr>
                <w:rFonts w:ascii="Times New Roman" w:hAnsi="Times New Roman"/>
                <w:b/>
                <w:sz w:val="24"/>
              </w:rPr>
            </w:pPr>
            <w:r w:rsidRPr="002C791C">
              <w:rPr>
                <w:rFonts w:ascii="Times New Roman" w:hAnsi="Times New Roman"/>
                <w:b/>
                <w:sz w:val="24"/>
                <w:highlight w:val="yellow"/>
              </w:rPr>
              <w:t>Home phone no</w:t>
            </w:r>
            <w:r w:rsidRPr="002C791C">
              <w:rPr>
                <w:rFonts w:ascii="Times New Roman" w:hAnsi="Times New Roman"/>
                <w:b/>
                <w:sz w:val="24"/>
              </w:rPr>
              <w:t>.:</w:t>
            </w:r>
          </w:p>
        </w:tc>
        <w:tc>
          <w:tcPr>
            <w:tcW w:w="1980" w:type="dxa"/>
            <w:gridSpan w:val="16"/>
            <w:shd w:val="clear" w:color="auto" w:fill="auto"/>
            <w:vAlign w:val="center"/>
          </w:tcPr>
          <w:p w14:paraId="72D08EAF" w14:textId="77777777" w:rsidR="002C791C" w:rsidRPr="002C791C" w:rsidRDefault="002C791C" w:rsidP="006B69DB">
            <w:pPr>
              <w:rPr>
                <w:rFonts w:ascii="Times New Roman" w:hAnsi="Times New Roman"/>
                <w:b/>
                <w:sz w:val="24"/>
              </w:rPr>
            </w:pPr>
            <w:r w:rsidRPr="002C791C">
              <w:rPr>
                <w:rFonts w:ascii="Times New Roman" w:hAnsi="Times New Roman"/>
                <w:b/>
                <w:sz w:val="24"/>
              </w:rPr>
              <w:t>Work phone no.:</w:t>
            </w:r>
          </w:p>
        </w:tc>
      </w:tr>
      <w:tr w:rsidR="002C791C" w:rsidRPr="00D558F1" w14:paraId="73759FA7" w14:textId="77777777" w:rsidTr="006B69DB">
        <w:trPr>
          <w:trHeight w:val="288"/>
        </w:trPr>
        <w:tc>
          <w:tcPr>
            <w:tcW w:w="5384" w:type="dxa"/>
            <w:gridSpan w:val="29"/>
            <w:shd w:val="clear" w:color="auto" w:fill="auto"/>
            <w:vAlign w:val="center"/>
          </w:tcPr>
          <w:p w14:paraId="5C5EAC7D" w14:textId="77777777" w:rsidR="002C791C" w:rsidRPr="00D558F1" w:rsidRDefault="002C791C" w:rsidP="006B69DB">
            <w:pPr>
              <w:rPr>
                <w:b/>
              </w:rPr>
            </w:pPr>
          </w:p>
        </w:tc>
        <w:tc>
          <w:tcPr>
            <w:tcW w:w="1906" w:type="dxa"/>
            <w:gridSpan w:val="18"/>
            <w:shd w:val="clear" w:color="auto" w:fill="auto"/>
            <w:vAlign w:val="center"/>
          </w:tcPr>
          <w:p w14:paraId="370C1C44" w14:textId="77777777" w:rsidR="002C791C" w:rsidRPr="00D558F1" w:rsidRDefault="002C791C" w:rsidP="006B69DB">
            <w:pPr>
              <w:rPr>
                <w:b/>
              </w:rPr>
            </w:pPr>
          </w:p>
        </w:tc>
        <w:tc>
          <w:tcPr>
            <w:tcW w:w="1886" w:type="dxa"/>
            <w:gridSpan w:val="15"/>
            <w:shd w:val="clear" w:color="auto" w:fill="auto"/>
            <w:vAlign w:val="center"/>
          </w:tcPr>
          <w:p w14:paraId="66A522E9" w14:textId="77777777" w:rsidR="002C791C" w:rsidRPr="00D558F1" w:rsidRDefault="002C791C" w:rsidP="006B69DB">
            <w:pPr>
              <w:rPr>
                <w:b/>
              </w:rPr>
            </w:pPr>
            <w:r w:rsidRPr="00D558F1">
              <w:rPr>
                <w:b/>
              </w:rPr>
              <w:t>(          )</w:t>
            </w:r>
          </w:p>
        </w:tc>
        <w:tc>
          <w:tcPr>
            <w:tcW w:w="1980" w:type="dxa"/>
            <w:gridSpan w:val="16"/>
            <w:shd w:val="clear" w:color="auto" w:fill="auto"/>
            <w:vAlign w:val="center"/>
          </w:tcPr>
          <w:p w14:paraId="6839260D" w14:textId="77777777" w:rsidR="002C791C" w:rsidRPr="00D558F1" w:rsidRDefault="002C791C" w:rsidP="006B69DB">
            <w:pPr>
              <w:rPr>
                <w:b/>
              </w:rPr>
            </w:pPr>
            <w:r w:rsidRPr="00D558F1">
              <w:rPr>
                <w:b/>
              </w:rPr>
              <w:t>(          )</w:t>
            </w:r>
          </w:p>
        </w:tc>
      </w:tr>
      <w:tr w:rsidR="002C791C" w:rsidRPr="00D558F1" w14:paraId="3C6B58A7" w14:textId="77777777" w:rsidTr="006B69DB">
        <w:trPr>
          <w:trHeight w:val="603"/>
        </w:trPr>
        <w:tc>
          <w:tcPr>
            <w:tcW w:w="11156" w:type="dxa"/>
            <w:gridSpan w:val="78"/>
            <w:shd w:val="clear" w:color="auto" w:fill="auto"/>
            <w:vAlign w:val="center"/>
          </w:tcPr>
          <w:p w14:paraId="027ACF32" w14:textId="77777777" w:rsidR="002C791C" w:rsidRPr="002C791C" w:rsidRDefault="002C791C" w:rsidP="006B69DB">
            <w:pPr>
              <w:pStyle w:val="BodyText"/>
              <w:rPr>
                <w:rFonts w:ascii="Times New Roman" w:hAnsi="Times New Roman"/>
                <w:b/>
                <w:sz w:val="22"/>
                <w:szCs w:val="22"/>
              </w:rPr>
            </w:pPr>
            <w:r w:rsidRPr="002C791C">
              <w:rPr>
                <w:rFonts w:ascii="Times New Roman" w:hAnsi="Times New Roman"/>
                <w:b/>
                <w:sz w:val="22"/>
                <w:szCs w:val="22"/>
              </w:rPr>
              <w:t xml:space="preserve">I certify that the above information is true to the best of my knowledge. I authorize my insurance benefits be paid directly to the physician. I understand that I am financially responsible for any balance. I also authorize </w:t>
            </w:r>
            <w:r w:rsidRPr="002C791C">
              <w:rPr>
                <w:rFonts w:ascii="Times New Roman" w:hAnsi="Times New Roman"/>
                <w:b/>
                <w:sz w:val="22"/>
                <w:szCs w:val="22"/>
              </w:rPr>
              <w:fldChar w:fldCharType="begin"/>
            </w:r>
            <w:r w:rsidRPr="002C791C">
              <w:rPr>
                <w:rFonts w:ascii="Times New Roman" w:hAnsi="Times New Roman"/>
                <w:b/>
                <w:sz w:val="22"/>
                <w:szCs w:val="22"/>
              </w:rPr>
              <w:instrText xml:space="preserve"> MACROBUTTON  DoFieldClick [Name of Practice]</w:instrText>
            </w:r>
            <w:r w:rsidRPr="002C791C">
              <w:rPr>
                <w:rFonts w:ascii="Times New Roman" w:hAnsi="Times New Roman"/>
                <w:b/>
                <w:sz w:val="22"/>
                <w:szCs w:val="22"/>
              </w:rPr>
              <w:fldChar w:fldCharType="end"/>
            </w:r>
            <w:r w:rsidRPr="002C791C">
              <w:rPr>
                <w:rFonts w:ascii="Times New Roman" w:hAnsi="Times New Roman"/>
                <w:b/>
                <w:sz w:val="22"/>
                <w:szCs w:val="22"/>
              </w:rPr>
              <w:t xml:space="preserve"> or insurance company to release any information required processing my claims.</w:t>
            </w:r>
          </w:p>
        </w:tc>
      </w:tr>
      <w:tr w:rsidR="002C791C" w:rsidRPr="00D558F1" w14:paraId="4179CAB7" w14:textId="77777777" w:rsidTr="006B69DB">
        <w:trPr>
          <w:trHeight w:val="288"/>
        </w:trPr>
        <w:tc>
          <w:tcPr>
            <w:tcW w:w="466" w:type="dxa"/>
            <w:gridSpan w:val="2"/>
            <w:shd w:val="clear" w:color="auto" w:fill="auto"/>
            <w:vAlign w:val="center"/>
          </w:tcPr>
          <w:p w14:paraId="7D34CDF1" w14:textId="77777777" w:rsidR="002C791C" w:rsidRPr="00D558F1" w:rsidRDefault="002C791C" w:rsidP="006B69DB">
            <w:pPr>
              <w:rPr>
                <w:b/>
              </w:rPr>
            </w:pPr>
          </w:p>
        </w:tc>
        <w:tc>
          <w:tcPr>
            <w:tcW w:w="6725" w:type="dxa"/>
            <w:gridSpan w:val="42"/>
            <w:shd w:val="clear" w:color="auto" w:fill="auto"/>
            <w:vAlign w:val="center"/>
          </w:tcPr>
          <w:p w14:paraId="6DCD8E22" w14:textId="77777777" w:rsidR="002C791C" w:rsidRPr="00D558F1" w:rsidRDefault="002C791C" w:rsidP="006B69DB">
            <w:pPr>
              <w:rPr>
                <w:b/>
              </w:rPr>
            </w:pPr>
          </w:p>
        </w:tc>
        <w:tc>
          <w:tcPr>
            <w:tcW w:w="439" w:type="dxa"/>
            <w:gridSpan w:val="8"/>
            <w:shd w:val="clear" w:color="auto" w:fill="auto"/>
            <w:vAlign w:val="center"/>
          </w:tcPr>
          <w:p w14:paraId="01D2AAA9" w14:textId="77777777" w:rsidR="002C791C" w:rsidRPr="00D558F1" w:rsidRDefault="002C791C" w:rsidP="006B69DB">
            <w:pPr>
              <w:rPr>
                <w:b/>
              </w:rPr>
            </w:pPr>
          </w:p>
        </w:tc>
        <w:tc>
          <w:tcPr>
            <w:tcW w:w="3239" w:type="dxa"/>
            <w:gridSpan w:val="25"/>
            <w:shd w:val="clear" w:color="auto" w:fill="auto"/>
            <w:vAlign w:val="center"/>
          </w:tcPr>
          <w:p w14:paraId="09E9D610" w14:textId="77777777" w:rsidR="002C791C" w:rsidRPr="00D558F1" w:rsidRDefault="002C791C" w:rsidP="006B69DB">
            <w:pPr>
              <w:rPr>
                <w:b/>
              </w:rPr>
            </w:pPr>
          </w:p>
        </w:tc>
        <w:tc>
          <w:tcPr>
            <w:tcW w:w="287" w:type="dxa"/>
            <w:shd w:val="clear" w:color="auto" w:fill="auto"/>
            <w:vAlign w:val="center"/>
          </w:tcPr>
          <w:p w14:paraId="6AC5CDEC" w14:textId="77777777" w:rsidR="002C791C" w:rsidRPr="00D558F1" w:rsidRDefault="002C791C" w:rsidP="006B69DB">
            <w:pPr>
              <w:rPr>
                <w:b/>
              </w:rPr>
            </w:pPr>
          </w:p>
        </w:tc>
      </w:tr>
      <w:tr w:rsidR="002C791C" w:rsidRPr="00D558F1" w14:paraId="50628B0C" w14:textId="77777777" w:rsidTr="006B69DB">
        <w:trPr>
          <w:trHeight w:val="288"/>
        </w:trPr>
        <w:tc>
          <w:tcPr>
            <w:tcW w:w="266" w:type="dxa"/>
            <w:shd w:val="clear" w:color="auto" w:fill="auto"/>
            <w:vAlign w:val="center"/>
          </w:tcPr>
          <w:p w14:paraId="7862A013" w14:textId="77777777" w:rsidR="002C791C" w:rsidRPr="00D558F1" w:rsidRDefault="002C791C" w:rsidP="006B69DB">
            <w:pPr>
              <w:rPr>
                <w:b/>
              </w:rPr>
            </w:pPr>
          </w:p>
        </w:tc>
        <w:tc>
          <w:tcPr>
            <w:tcW w:w="6925" w:type="dxa"/>
            <w:gridSpan w:val="43"/>
            <w:shd w:val="clear" w:color="auto" w:fill="auto"/>
            <w:vAlign w:val="center"/>
          </w:tcPr>
          <w:p w14:paraId="7AA3F1AF" w14:textId="77777777" w:rsidR="002C791C" w:rsidRPr="002C791C" w:rsidRDefault="002C791C" w:rsidP="006B69DB">
            <w:pPr>
              <w:pStyle w:val="Italic"/>
              <w:rPr>
                <w:rFonts w:ascii="Times New Roman" w:hAnsi="Times New Roman"/>
                <w:b/>
                <w:i w:val="0"/>
                <w:sz w:val="28"/>
                <w:szCs w:val="28"/>
              </w:rPr>
            </w:pPr>
            <w:r w:rsidRPr="002C791C">
              <w:rPr>
                <w:rFonts w:ascii="Times New Roman" w:hAnsi="Times New Roman"/>
                <w:b/>
                <w:i w:val="0"/>
                <w:sz w:val="28"/>
                <w:szCs w:val="28"/>
                <w:highlight w:val="yellow"/>
              </w:rPr>
              <w:t>Patient/Guardian signature</w:t>
            </w:r>
          </w:p>
        </w:tc>
        <w:tc>
          <w:tcPr>
            <w:tcW w:w="439" w:type="dxa"/>
            <w:gridSpan w:val="8"/>
            <w:shd w:val="clear" w:color="auto" w:fill="auto"/>
            <w:vAlign w:val="center"/>
          </w:tcPr>
          <w:p w14:paraId="7E7BBF48" w14:textId="77777777" w:rsidR="002C791C" w:rsidRPr="002C791C" w:rsidRDefault="002C791C" w:rsidP="006B69DB">
            <w:pPr>
              <w:pStyle w:val="Italic"/>
              <w:rPr>
                <w:b/>
                <w:sz w:val="28"/>
                <w:szCs w:val="28"/>
              </w:rPr>
            </w:pPr>
          </w:p>
        </w:tc>
        <w:tc>
          <w:tcPr>
            <w:tcW w:w="3239" w:type="dxa"/>
            <w:gridSpan w:val="25"/>
            <w:shd w:val="clear" w:color="auto" w:fill="auto"/>
            <w:vAlign w:val="center"/>
          </w:tcPr>
          <w:p w14:paraId="6C661EF8" w14:textId="77777777" w:rsidR="002C791C" w:rsidRPr="002C791C" w:rsidRDefault="002C791C" w:rsidP="006B69DB">
            <w:pPr>
              <w:pStyle w:val="Italic"/>
              <w:rPr>
                <w:rFonts w:ascii="Times New Roman" w:hAnsi="Times New Roman"/>
                <w:b/>
                <w:i w:val="0"/>
                <w:sz w:val="28"/>
                <w:szCs w:val="28"/>
              </w:rPr>
            </w:pPr>
            <w:r w:rsidRPr="002C791C">
              <w:rPr>
                <w:rFonts w:ascii="Times New Roman" w:hAnsi="Times New Roman"/>
                <w:b/>
                <w:i w:val="0"/>
                <w:sz w:val="28"/>
                <w:szCs w:val="28"/>
                <w:highlight w:val="yellow"/>
              </w:rPr>
              <w:t>Date</w:t>
            </w:r>
          </w:p>
        </w:tc>
        <w:tc>
          <w:tcPr>
            <w:tcW w:w="287" w:type="dxa"/>
            <w:shd w:val="clear" w:color="auto" w:fill="auto"/>
            <w:vAlign w:val="center"/>
          </w:tcPr>
          <w:p w14:paraId="24BF0D00" w14:textId="77777777" w:rsidR="002C791C" w:rsidRPr="00D558F1" w:rsidRDefault="002C791C" w:rsidP="006B69DB">
            <w:pPr>
              <w:pStyle w:val="Italic"/>
              <w:rPr>
                <w:b/>
              </w:rPr>
            </w:pPr>
          </w:p>
        </w:tc>
      </w:tr>
    </w:tbl>
    <w:p w14:paraId="6F7D213A" w14:textId="77777777" w:rsidR="00D17C89" w:rsidRPr="00E60804" w:rsidRDefault="00D17C89" w:rsidP="00D17C89">
      <w:pPr>
        <w:jc w:val="center"/>
        <w:rPr>
          <w:rFonts w:ascii="Times New Roman" w:hAnsi="Times New Roman"/>
          <w:b/>
          <w:sz w:val="28"/>
          <w:szCs w:val="28"/>
        </w:rPr>
      </w:pPr>
      <w:r w:rsidRPr="00E60804">
        <w:rPr>
          <w:rFonts w:ascii="Times New Roman" w:hAnsi="Times New Roman"/>
          <w:b/>
          <w:sz w:val="28"/>
          <w:szCs w:val="28"/>
        </w:rPr>
        <w:lastRenderedPageBreak/>
        <w:t>KATIE CLINIC, INC</w:t>
      </w:r>
    </w:p>
    <w:p w14:paraId="2E708E0E" w14:textId="77777777" w:rsidR="00D17C89" w:rsidRPr="00E60804" w:rsidRDefault="00D17C89" w:rsidP="00D17C89">
      <w:pPr>
        <w:jc w:val="center"/>
        <w:rPr>
          <w:rFonts w:ascii="Times New Roman" w:hAnsi="Times New Roman"/>
          <w:b/>
          <w:sz w:val="28"/>
          <w:szCs w:val="28"/>
        </w:rPr>
      </w:pPr>
      <w:r w:rsidRPr="00E60804">
        <w:rPr>
          <w:rFonts w:ascii="Times New Roman" w:hAnsi="Times New Roman"/>
          <w:b/>
          <w:sz w:val="28"/>
          <w:szCs w:val="28"/>
        </w:rPr>
        <w:t>4585 AUSTELL RD.</w:t>
      </w:r>
    </w:p>
    <w:p w14:paraId="2F067CCA" w14:textId="77777777" w:rsidR="00D17C89" w:rsidRPr="00E60804" w:rsidRDefault="00D17C89" w:rsidP="00D17C89">
      <w:pPr>
        <w:jc w:val="center"/>
        <w:rPr>
          <w:rFonts w:ascii="Times New Roman" w:hAnsi="Times New Roman"/>
          <w:b/>
          <w:sz w:val="28"/>
          <w:szCs w:val="28"/>
        </w:rPr>
      </w:pPr>
      <w:r w:rsidRPr="00E60804">
        <w:rPr>
          <w:rFonts w:ascii="Times New Roman" w:hAnsi="Times New Roman"/>
          <w:b/>
          <w:sz w:val="28"/>
          <w:szCs w:val="28"/>
        </w:rPr>
        <w:t>AUSTELL, GA 30106</w:t>
      </w:r>
    </w:p>
    <w:p w14:paraId="26EE12B9" w14:textId="77777777" w:rsidR="00D17C89" w:rsidRPr="00E60804" w:rsidRDefault="00D17C89" w:rsidP="00D17C89">
      <w:pPr>
        <w:jc w:val="center"/>
        <w:rPr>
          <w:rFonts w:ascii="Times New Roman" w:hAnsi="Times New Roman"/>
          <w:b/>
          <w:sz w:val="28"/>
          <w:szCs w:val="28"/>
        </w:rPr>
      </w:pPr>
      <w:r w:rsidRPr="00E60804">
        <w:rPr>
          <w:rFonts w:ascii="Times New Roman" w:hAnsi="Times New Roman"/>
          <w:b/>
          <w:sz w:val="28"/>
          <w:szCs w:val="28"/>
        </w:rPr>
        <w:t>PH:</w:t>
      </w:r>
      <w:r w:rsidR="00235986" w:rsidRPr="00E60804">
        <w:rPr>
          <w:rFonts w:ascii="Times New Roman" w:hAnsi="Times New Roman"/>
          <w:b/>
          <w:sz w:val="28"/>
          <w:szCs w:val="28"/>
        </w:rPr>
        <w:t xml:space="preserve"> </w:t>
      </w:r>
      <w:r w:rsidRPr="00E60804">
        <w:rPr>
          <w:rFonts w:ascii="Times New Roman" w:hAnsi="Times New Roman"/>
          <w:b/>
          <w:sz w:val="28"/>
          <w:szCs w:val="28"/>
        </w:rPr>
        <w:t>(770)</w:t>
      </w:r>
      <w:r w:rsidR="00CD7623" w:rsidRPr="00E60804">
        <w:rPr>
          <w:rFonts w:ascii="Times New Roman" w:hAnsi="Times New Roman"/>
          <w:b/>
          <w:sz w:val="28"/>
          <w:szCs w:val="28"/>
        </w:rPr>
        <w:t xml:space="preserve"> </w:t>
      </w:r>
      <w:r w:rsidRPr="00E60804">
        <w:rPr>
          <w:rFonts w:ascii="Times New Roman" w:hAnsi="Times New Roman"/>
          <w:b/>
          <w:sz w:val="28"/>
          <w:szCs w:val="28"/>
        </w:rPr>
        <w:t xml:space="preserve">948-9338, </w:t>
      </w:r>
      <w:r w:rsidR="00CD7623" w:rsidRPr="00E60804">
        <w:rPr>
          <w:rFonts w:ascii="Times New Roman" w:hAnsi="Times New Roman"/>
          <w:b/>
          <w:sz w:val="28"/>
          <w:szCs w:val="28"/>
        </w:rPr>
        <w:t xml:space="preserve">FAX: </w:t>
      </w:r>
      <w:r w:rsidRPr="00E60804">
        <w:rPr>
          <w:rFonts w:ascii="Times New Roman" w:hAnsi="Times New Roman"/>
          <w:b/>
          <w:sz w:val="28"/>
          <w:szCs w:val="28"/>
        </w:rPr>
        <w:t>(770)</w:t>
      </w:r>
      <w:r w:rsidR="00CD7623" w:rsidRPr="00E60804">
        <w:rPr>
          <w:rFonts w:ascii="Times New Roman" w:hAnsi="Times New Roman"/>
          <w:b/>
          <w:sz w:val="28"/>
          <w:szCs w:val="28"/>
        </w:rPr>
        <w:t xml:space="preserve"> </w:t>
      </w:r>
      <w:r w:rsidRPr="00E60804">
        <w:rPr>
          <w:rFonts w:ascii="Times New Roman" w:hAnsi="Times New Roman"/>
          <w:b/>
          <w:sz w:val="28"/>
          <w:szCs w:val="28"/>
        </w:rPr>
        <w:t>948-5556</w:t>
      </w:r>
    </w:p>
    <w:p w14:paraId="165105AC" w14:textId="77777777" w:rsidR="00D17C89" w:rsidRPr="00373529" w:rsidRDefault="00D17C89" w:rsidP="00D17C89">
      <w:pPr>
        <w:jc w:val="center"/>
        <w:rPr>
          <w:rFonts w:ascii="Times New Roman" w:hAnsi="Times New Roman"/>
          <w:b/>
          <w:sz w:val="24"/>
        </w:rPr>
      </w:pPr>
    </w:p>
    <w:p w14:paraId="3D534F62" w14:textId="77777777" w:rsidR="00D17C89" w:rsidRPr="00373529" w:rsidRDefault="00D17C89" w:rsidP="00D17C89">
      <w:pPr>
        <w:jc w:val="center"/>
        <w:rPr>
          <w:rFonts w:ascii="Times New Roman" w:hAnsi="Times New Roman"/>
          <w:b/>
          <w:sz w:val="24"/>
        </w:rPr>
      </w:pPr>
    </w:p>
    <w:p w14:paraId="40192969" w14:textId="77777777" w:rsidR="00D17C89" w:rsidRPr="00373529" w:rsidRDefault="00826208" w:rsidP="00D17C89">
      <w:pPr>
        <w:jc w:val="center"/>
        <w:rPr>
          <w:rFonts w:ascii="Times New Roman" w:hAnsi="Times New Roman"/>
          <w:b/>
          <w:sz w:val="24"/>
        </w:rPr>
      </w:pPr>
      <w:r w:rsidRPr="00373529">
        <w:rPr>
          <w:rFonts w:ascii="Times New Roman" w:hAnsi="Times New Roman"/>
          <w:b/>
          <w:sz w:val="24"/>
        </w:rPr>
        <w:t xml:space="preserve"> </w:t>
      </w:r>
    </w:p>
    <w:p w14:paraId="20566D93" w14:textId="77777777" w:rsidR="00D17C89" w:rsidRPr="00E60804" w:rsidRDefault="00D17C89" w:rsidP="00D17C89">
      <w:pPr>
        <w:pStyle w:val="NoSpacing"/>
        <w:rPr>
          <w:rFonts w:ascii="Times New Roman" w:hAnsi="Times New Roman" w:cs="Times New Roman"/>
          <w:b/>
          <w:sz w:val="28"/>
          <w:szCs w:val="28"/>
        </w:rPr>
      </w:pPr>
      <w:r w:rsidRPr="00E60804">
        <w:rPr>
          <w:rFonts w:ascii="Times New Roman" w:hAnsi="Times New Roman" w:cs="Times New Roman"/>
          <w:b/>
          <w:sz w:val="28"/>
          <w:szCs w:val="28"/>
        </w:rPr>
        <w:t>Notice of Privacy Practices</w:t>
      </w:r>
    </w:p>
    <w:p w14:paraId="2EB65E5F" w14:textId="77777777" w:rsidR="00D17C89" w:rsidRPr="00E60804" w:rsidRDefault="00D17C89" w:rsidP="00D17C89">
      <w:pPr>
        <w:rPr>
          <w:rFonts w:ascii="Times New Roman" w:hAnsi="Times New Roman"/>
          <w:b/>
          <w:sz w:val="28"/>
          <w:szCs w:val="28"/>
        </w:rPr>
      </w:pPr>
      <w:r w:rsidRPr="00E60804">
        <w:rPr>
          <w:rFonts w:ascii="Times New Roman" w:hAnsi="Times New Roman"/>
          <w:b/>
          <w:sz w:val="28"/>
          <w:szCs w:val="28"/>
        </w:rPr>
        <w:t>(HIPPA and Georgia Laws)</w:t>
      </w:r>
    </w:p>
    <w:p w14:paraId="254F1E4E" w14:textId="77777777" w:rsidR="00D17C89" w:rsidRPr="00E60804" w:rsidRDefault="00D17C89" w:rsidP="00D17C89">
      <w:pPr>
        <w:rPr>
          <w:rFonts w:ascii="Times New Roman" w:hAnsi="Times New Roman"/>
          <w:b/>
          <w:sz w:val="28"/>
          <w:szCs w:val="28"/>
        </w:rPr>
      </w:pPr>
      <w:r w:rsidRPr="00E60804">
        <w:rPr>
          <w:rFonts w:ascii="Times New Roman" w:hAnsi="Times New Roman"/>
          <w:b/>
          <w:sz w:val="28"/>
          <w:szCs w:val="28"/>
        </w:rPr>
        <w:tab/>
        <w:t xml:space="preserve">        </w:t>
      </w:r>
      <w:r w:rsidR="00373529" w:rsidRPr="00E60804">
        <w:rPr>
          <w:rFonts w:ascii="Times New Roman" w:hAnsi="Times New Roman"/>
          <w:b/>
          <w:sz w:val="28"/>
          <w:szCs w:val="28"/>
        </w:rPr>
        <w:t>And</w:t>
      </w:r>
    </w:p>
    <w:p w14:paraId="674A6E3A" w14:textId="77777777" w:rsidR="00D17C89" w:rsidRPr="00E60804" w:rsidRDefault="00D17C89" w:rsidP="00D17C89">
      <w:pPr>
        <w:rPr>
          <w:rFonts w:ascii="Times New Roman" w:hAnsi="Times New Roman"/>
          <w:b/>
          <w:sz w:val="28"/>
          <w:szCs w:val="28"/>
        </w:rPr>
      </w:pPr>
      <w:r w:rsidRPr="00E60804">
        <w:rPr>
          <w:rFonts w:ascii="Times New Roman" w:hAnsi="Times New Roman"/>
          <w:b/>
          <w:sz w:val="28"/>
          <w:szCs w:val="28"/>
        </w:rPr>
        <w:t xml:space="preserve">  Client Privacy Statement</w:t>
      </w:r>
    </w:p>
    <w:p w14:paraId="2D738362" w14:textId="77777777" w:rsidR="00D17C89" w:rsidRPr="00373529" w:rsidRDefault="00D17C89" w:rsidP="00D17C89">
      <w:pPr>
        <w:pStyle w:val="NoSpacing"/>
        <w:rPr>
          <w:rFonts w:ascii="Times New Roman" w:hAnsi="Times New Roman" w:cs="Times New Roman"/>
          <w:sz w:val="24"/>
          <w:szCs w:val="24"/>
        </w:rPr>
      </w:pPr>
    </w:p>
    <w:p w14:paraId="4384180C"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sz w:val="24"/>
          <w:szCs w:val="24"/>
        </w:rPr>
        <w:t xml:space="preserve">This notice describes how your medical information may be used and disclosed and how you may get access to this information.  Please review it carefully.  Federal, state </w:t>
      </w:r>
      <w:r w:rsidR="00373529" w:rsidRPr="00373529">
        <w:rPr>
          <w:rFonts w:ascii="Times New Roman" w:hAnsi="Times New Roman" w:cs="Times New Roman"/>
          <w:sz w:val="24"/>
          <w:szCs w:val="24"/>
        </w:rPr>
        <w:t>privacy</w:t>
      </w:r>
      <w:r w:rsidRPr="00373529">
        <w:rPr>
          <w:rFonts w:ascii="Times New Roman" w:hAnsi="Times New Roman" w:cs="Times New Roman"/>
          <w:sz w:val="24"/>
          <w:szCs w:val="24"/>
        </w:rPr>
        <w:t xml:space="preserve"> and medical record laws protect your rights as a client of Katie Clinic, Inc.  This notice applies to your current contract with Katie Clinic, Inc. and all future contracts, whether the contact is in person, by telephone, or by mail.</w:t>
      </w:r>
    </w:p>
    <w:p w14:paraId="3D9B6F35" w14:textId="77777777" w:rsidR="00D17C89" w:rsidRPr="00E60804" w:rsidRDefault="00D17C89" w:rsidP="00D17C89">
      <w:pPr>
        <w:pStyle w:val="NoSpacing"/>
        <w:rPr>
          <w:rFonts w:ascii="Times New Roman" w:hAnsi="Times New Roman" w:cs="Times New Roman"/>
          <w:b/>
          <w:sz w:val="28"/>
          <w:szCs w:val="28"/>
        </w:rPr>
      </w:pPr>
      <w:r w:rsidRPr="00E60804">
        <w:rPr>
          <w:rFonts w:ascii="Times New Roman" w:hAnsi="Times New Roman" w:cs="Times New Roman"/>
          <w:b/>
          <w:sz w:val="28"/>
          <w:szCs w:val="28"/>
        </w:rPr>
        <w:t>Notice Information</w:t>
      </w:r>
    </w:p>
    <w:p w14:paraId="0F061ED8"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sz w:val="24"/>
          <w:szCs w:val="24"/>
        </w:rPr>
        <w:t>This notice of Privacy Practice describes how we may use and disclose your PHI to carry out treatment, payment, health care operations, and for the purpose that are specified by law.  We reserve the right to change this notice.  The change will apply for PHI we already have about you and PHI we receive about you in the future.  We will provide an update notice to you when you request one. We will also post the most current notice in our waiting room area.  If you have questions about this notice, our privacy practices, or Katie Clinic, Inc. services this notice applies to, please contact us at: Katie Clinic, Inc.</w:t>
      </w:r>
    </w:p>
    <w:p w14:paraId="78DA0F18" w14:textId="77777777" w:rsidR="00D17C89" w:rsidRPr="00E60804" w:rsidRDefault="00D17C89" w:rsidP="00D17C89">
      <w:pPr>
        <w:pStyle w:val="NoSpacing"/>
        <w:rPr>
          <w:rFonts w:ascii="Times New Roman" w:hAnsi="Times New Roman" w:cs="Times New Roman"/>
          <w:b/>
          <w:sz w:val="28"/>
          <w:szCs w:val="28"/>
        </w:rPr>
      </w:pPr>
      <w:r w:rsidRPr="00373529">
        <w:rPr>
          <w:rFonts w:ascii="Times New Roman" w:hAnsi="Times New Roman" w:cs="Times New Roman"/>
          <w:sz w:val="24"/>
          <w:szCs w:val="24"/>
        </w:rPr>
        <w:tab/>
      </w:r>
      <w:r w:rsidRPr="00373529">
        <w:rPr>
          <w:rFonts w:ascii="Times New Roman" w:hAnsi="Times New Roman" w:cs="Times New Roman"/>
          <w:sz w:val="24"/>
          <w:szCs w:val="24"/>
        </w:rPr>
        <w:tab/>
      </w:r>
      <w:r w:rsidRPr="00373529">
        <w:rPr>
          <w:rFonts w:ascii="Times New Roman" w:hAnsi="Times New Roman" w:cs="Times New Roman"/>
          <w:sz w:val="24"/>
          <w:szCs w:val="24"/>
        </w:rPr>
        <w:tab/>
      </w:r>
      <w:r w:rsidRPr="00E60804">
        <w:rPr>
          <w:rFonts w:ascii="Times New Roman" w:hAnsi="Times New Roman" w:cs="Times New Roman"/>
          <w:b/>
          <w:sz w:val="28"/>
          <w:szCs w:val="28"/>
        </w:rPr>
        <w:t xml:space="preserve">   HIPPA PRIVACY OFFICER</w:t>
      </w:r>
    </w:p>
    <w:p w14:paraId="6082089F" w14:textId="77777777" w:rsidR="00D17C89" w:rsidRPr="00E60804" w:rsidRDefault="00D17C89" w:rsidP="00D17C89">
      <w:pPr>
        <w:pStyle w:val="NoSpacing"/>
        <w:rPr>
          <w:rFonts w:ascii="Times New Roman" w:hAnsi="Times New Roman" w:cs="Times New Roman"/>
          <w:b/>
          <w:sz w:val="28"/>
          <w:szCs w:val="28"/>
        </w:rPr>
      </w:pPr>
      <w:r w:rsidRPr="00E60804">
        <w:rPr>
          <w:rFonts w:ascii="Times New Roman" w:hAnsi="Times New Roman" w:cs="Times New Roman"/>
          <w:b/>
          <w:sz w:val="28"/>
          <w:szCs w:val="28"/>
        </w:rPr>
        <w:tab/>
      </w:r>
      <w:r w:rsidRPr="00E60804">
        <w:rPr>
          <w:rFonts w:ascii="Times New Roman" w:hAnsi="Times New Roman" w:cs="Times New Roman"/>
          <w:b/>
          <w:sz w:val="28"/>
          <w:szCs w:val="28"/>
        </w:rPr>
        <w:tab/>
      </w:r>
      <w:r w:rsidRPr="00E60804">
        <w:rPr>
          <w:rFonts w:ascii="Times New Roman" w:hAnsi="Times New Roman" w:cs="Times New Roman"/>
          <w:b/>
          <w:sz w:val="28"/>
          <w:szCs w:val="28"/>
        </w:rPr>
        <w:tab/>
        <w:t xml:space="preserve">   4585</w:t>
      </w:r>
      <w:r w:rsidRPr="00E60804">
        <w:rPr>
          <w:rFonts w:ascii="Times New Roman" w:hAnsi="Times New Roman" w:cs="Times New Roman"/>
          <w:b/>
          <w:sz w:val="28"/>
          <w:szCs w:val="28"/>
        </w:rPr>
        <w:tab/>
        <w:t xml:space="preserve"> Austell RD. Austell, GA 30106</w:t>
      </w:r>
    </w:p>
    <w:p w14:paraId="7791B42B" w14:textId="77777777" w:rsidR="00D17C89" w:rsidRPr="00E60804" w:rsidRDefault="00D17C89" w:rsidP="00D17C89">
      <w:pPr>
        <w:pStyle w:val="NoSpacing"/>
        <w:rPr>
          <w:rFonts w:ascii="Times New Roman" w:hAnsi="Times New Roman" w:cs="Times New Roman"/>
          <w:b/>
          <w:sz w:val="28"/>
          <w:szCs w:val="28"/>
        </w:rPr>
      </w:pPr>
      <w:r w:rsidRPr="00E60804">
        <w:rPr>
          <w:rFonts w:ascii="Times New Roman" w:hAnsi="Times New Roman" w:cs="Times New Roman"/>
          <w:b/>
          <w:sz w:val="28"/>
          <w:szCs w:val="28"/>
        </w:rPr>
        <w:tab/>
      </w:r>
      <w:r w:rsidRPr="00E60804">
        <w:rPr>
          <w:rFonts w:ascii="Times New Roman" w:hAnsi="Times New Roman" w:cs="Times New Roman"/>
          <w:b/>
          <w:sz w:val="28"/>
          <w:szCs w:val="28"/>
        </w:rPr>
        <w:tab/>
      </w:r>
      <w:r w:rsidRPr="00E60804">
        <w:rPr>
          <w:rFonts w:ascii="Times New Roman" w:hAnsi="Times New Roman" w:cs="Times New Roman"/>
          <w:b/>
          <w:sz w:val="28"/>
          <w:szCs w:val="28"/>
        </w:rPr>
        <w:tab/>
        <w:t xml:space="preserve">   PH:</w:t>
      </w:r>
      <w:r w:rsidR="00235986" w:rsidRPr="00E60804">
        <w:rPr>
          <w:rFonts w:ascii="Times New Roman" w:hAnsi="Times New Roman" w:cs="Times New Roman"/>
          <w:b/>
          <w:sz w:val="28"/>
          <w:szCs w:val="28"/>
        </w:rPr>
        <w:t xml:space="preserve"> </w:t>
      </w:r>
      <w:r w:rsidRPr="00E60804">
        <w:rPr>
          <w:rFonts w:ascii="Times New Roman" w:hAnsi="Times New Roman" w:cs="Times New Roman"/>
          <w:b/>
          <w:sz w:val="28"/>
          <w:szCs w:val="28"/>
        </w:rPr>
        <w:t>(770)948-9338</w:t>
      </w:r>
      <w:r w:rsidR="00373529" w:rsidRPr="00E60804">
        <w:rPr>
          <w:rFonts w:ascii="Times New Roman" w:hAnsi="Times New Roman" w:cs="Times New Roman"/>
          <w:b/>
          <w:sz w:val="28"/>
          <w:szCs w:val="28"/>
        </w:rPr>
        <w:t xml:space="preserve"> FAX: (770)948-5556</w:t>
      </w:r>
    </w:p>
    <w:p w14:paraId="2BB9D1DB" w14:textId="77777777" w:rsidR="00D17C89" w:rsidRPr="00E60804" w:rsidRDefault="00D17C89" w:rsidP="00D17C89">
      <w:pPr>
        <w:pStyle w:val="NoSpacing"/>
        <w:rPr>
          <w:rFonts w:ascii="Times New Roman" w:hAnsi="Times New Roman" w:cs="Times New Roman"/>
          <w:sz w:val="28"/>
          <w:szCs w:val="28"/>
        </w:rPr>
      </w:pPr>
    </w:p>
    <w:p w14:paraId="12B47855" w14:textId="77777777" w:rsidR="00D17C89" w:rsidRPr="00E60804" w:rsidRDefault="00D17C89" w:rsidP="00D17C89">
      <w:pPr>
        <w:pStyle w:val="NoSpacing"/>
        <w:rPr>
          <w:rFonts w:ascii="Times New Roman" w:hAnsi="Times New Roman" w:cs="Times New Roman"/>
          <w:b/>
          <w:sz w:val="28"/>
          <w:szCs w:val="28"/>
        </w:rPr>
      </w:pPr>
      <w:r w:rsidRPr="00E60804">
        <w:rPr>
          <w:rFonts w:ascii="Times New Roman" w:hAnsi="Times New Roman" w:cs="Times New Roman"/>
          <w:b/>
          <w:sz w:val="28"/>
          <w:szCs w:val="28"/>
        </w:rPr>
        <w:t>Protected Health Information</w:t>
      </w:r>
    </w:p>
    <w:p w14:paraId="30790A14"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sz w:val="24"/>
          <w:szCs w:val="24"/>
        </w:rPr>
        <w:t>Protected Health Information (PHI) is: (1) Information about your physical or mental health, related health servic</w:t>
      </w:r>
      <w:r w:rsidR="00235986" w:rsidRPr="00373529">
        <w:rPr>
          <w:rFonts w:ascii="Times New Roman" w:hAnsi="Times New Roman" w:cs="Times New Roman"/>
          <w:sz w:val="24"/>
          <w:szCs w:val="24"/>
        </w:rPr>
        <w:t xml:space="preserve">es, or payment for health care </w:t>
      </w:r>
      <w:r w:rsidRPr="00373529">
        <w:rPr>
          <w:rFonts w:ascii="Times New Roman" w:hAnsi="Times New Roman" w:cs="Times New Roman"/>
          <w:sz w:val="24"/>
          <w:szCs w:val="24"/>
        </w:rPr>
        <w:t xml:space="preserve">services. (2) Information that is provided by you, created by us, or shared with us by related organizations. (3) Information that identifies you or could be used you identify you, such as </w:t>
      </w:r>
      <w:r w:rsidR="00112288" w:rsidRPr="00373529">
        <w:rPr>
          <w:rFonts w:ascii="Times New Roman" w:hAnsi="Times New Roman" w:cs="Times New Roman"/>
          <w:sz w:val="24"/>
          <w:szCs w:val="24"/>
        </w:rPr>
        <w:t>/</w:t>
      </w:r>
      <w:r w:rsidRPr="00373529">
        <w:rPr>
          <w:rFonts w:ascii="Times New Roman" w:hAnsi="Times New Roman" w:cs="Times New Roman"/>
          <w:sz w:val="24"/>
          <w:szCs w:val="24"/>
        </w:rPr>
        <w:t>demographic information, address and phone number, social security number, age, date of birth, dependents, and health history.</w:t>
      </w:r>
    </w:p>
    <w:p w14:paraId="2E8479C2"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sz w:val="24"/>
          <w:szCs w:val="24"/>
        </w:rPr>
        <w:t>How Katie Clinic, Inc</w:t>
      </w:r>
      <w:r w:rsidR="009E284B" w:rsidRPr="00373529">
        <w:rPr>
          <w:rFonts w:ascii="Times New Roman" w:hAnsi="Times New Roman" w:cs="Times New Roman"/>
          <w:sz w:val="24"/>
          <w:szCs w:val="24"/>
        </w:rPr>
        <w:t>.</w:t>
      </w:r>
      <w:r w:rsidRPr="00373529">
        <w:rPr>
          <w:rFonts w:ascii="Times New Roman" w:hAnsi="Times New Roman" w:cs="Times New Roman"/>
          <w:sz w:val="24"/>
          <w:szCs w:val="24"/>
        </w:rPr>
        <w:t xml:space="preserve"> protects your PHI</w:t>
      </w:r>
    </w:p>
    <w:p w14:paraId="2B3FCECF"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sz w:val="24"/>
          <w:szCs w:val="24"/>
        </w:rPr>
        <w:t xml:space="preserve">Except as described in this notice or specified by law, we will not use or disclose your PHI.  We will use reasonable efforts to request, use and disclose the minimum amount of your PHI necessary.  Whenever possible, we will de-identify or encrypt your personal information so that you cannot be personally identified.  We have put </w:t>
      </w:r>
      <w:r w:rsidR="00373529" w:rsidRPr="00373529">
        <w:rPr>
          <w:rFonts w:ascii="Times New Roman" w:hAnsi="Times New Roman" w:cs="Times New Roman"/>
          <w:sz w:val="24"/>
          <w:szCs w:val="24"/>
        </w:rPr>
        <w:t>physical</w:t>
      </w:r>
      <w:r w:rsidRPr="00373529">
        <w:rPr>
          <w:rFonts w:ascii="Times New Roman" w:hAnsi="Times New Roman" w:cs="Times New Roman"/>
          <w:sz w:val="24"/>
          <w:szCs w:val="24"/>
        </w:rPr>
        <w:t xml:space="preserve"> and procedural safeguards in place to protect your PHI and comply with federal laws.</w:t>
      </w:r>
    </w:p>
    <w:p w14:paraId="49EDB20A" w14:textId="77777777" w:rsidR="00D17C89" w:rsidRPr="00E60804" w:rsidRDefault="00373529" w:rsidP="00D17C89">
      <w:pPr>
        <w:pStyle w:val="NoSpacing"/>
        <w:rPr>
          <w:rFonts w:ascii="Times New Roman" w:hAnsi="Times New Roman" w:cs="Times New Roman"/>
          <w:b/>
          <w:sz w:val="28"/>
          <w:szCs w:val="28"/>
        </w:rPr>
      </w:pPr>
      <w:r w:rsidRPr="00E60804">
        <w:rPr>
          <w:rFonts w:ascii="Times New Roman" w:hAnsi="Times New Roman" w:cs="Times New Roman"/>
          <w:b/>
          <w:sz w:val="28"/>
          <w:szCs w:val="28"/>
        </w:rPr>
        <w:t>Patient’s</w:t>
      </w:r>
      <w:r w:rsidR="00D17C89" w:rsidRPr="00E60804">
        <w:rPr>
          <w:rFonts w:ascii="Times New Roman" w:hAnsi="Times New Roman" w:cs="Times New Roman"/>
          <w:b/>
          <w:sz w:val="28"/>
          <w:szCs w:val="28"/>
        </w:rPr>
        <w:t xml:space="preserve"> Rights</w:t>
      </w:r>
      <w:r w:rsidRPr="00E60804">
        <w:rPr>
          <w:rFonts w:ascii="Times New Roman" w:hAnsi="Times New Roman" w:cs="Times New Roman"/>
          <w:b/>
          <w:sz w:val="28"/>
          <w:szCs w:val="28"/>
        </w:rPr>
        <w:t>:</w:t>
      </w:r>
    </w:p>
    <w:p w14:paraId="3ED4177A"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sz w:val="24"/>
          <w:szCs w:val="24"/>
        </w:rPr>
        <w:t>You have the following rights with respect to your PHI</w:t>
      </w:r>
      <w:r w:rsidRPr="00373529">
        <w:rPr>
          <w:rFonts w:ascii="Times New Roman" w:hAnsi="Times New Roman" w:cs="Times New Roman"/>
          <w:b/>
          <w:sz w:val="24"/>
          <w:szCs w:val="24"/>
        </w:rPr>
        <w:t xml:space="preserve">.  </w:t>
      </w:r>
      <w:r w:rsidRPr="00373529">
        <w:rPr>
          <w:rFonts w:ascii="Times New Roman" w:hAnsi="Times New Roman" w:cs="Times New Roman"/>
          <w:b/>
          <w:i/>
          <w:sz w:val="24"/>
          <w:szCs w:val="24"/>
        </w:rPr>
        <w:t>Obtain a copy of this notice.</w:t>
      </w:r>
      <w:r w:rsidRPr="00373529">
        <w:rPr>
          <w:rFonts w:ascii="Times New Roman" w:hAnsi="Times New Roman" w:cs="Times New Roman"/>
          <w:i/>
          <w:sz w:val="24"/>
          <w:szCs w:val="24"/>
        </w:rPr>
        <w:t xml:space="preserve">  </w:t>
      </w:r>
      <w:r w:rsidRPr="00373529">
        <w:rPr>
          <w:rFonts w:ascii="Times New Roman" w:hAnsi="Times New Roman" w:cs="Times New Roman"/>
          <w:sz w:val="24"/>
          <w:szCs w:val="24"/>
        </w:rPr>
        <w:t>You may obtain a copy of this notice at any time.  Even if you have agreed to receive the notice electronically, you are still entitled to your paper copy</w:t>
      </w:r>
      <w:r w:rsidRPr="00373529">
        <w:rPr>
          <w:rFonts w:ascii="Times New Roman" w:hAnsi="Times New Roman" w:cs="Times New Roman"/>
          <w:b/>
          <w:sz w:val="24"/>
          <w:szCs w:val="24"/>
        </w:rPr>
        <w:t xml:space="preserve">.  </w:t>
      </w:r>
      <w:r w:rsidRPr="00373529">
        <w:rPr>
          <w:rFonts w:ascii="Times New Roman" w:hAnsi="Times New Roman" w:cs="Times New Roman"/>
          <w:b/>
          <w:i/>
          <w:sz w:val="24"/>
          <w:szCs w:val="24"/>
        </w:rPr>
        <w:t xml:space="preserve">Request </w:t>
      </w:r>
      <w:r w:rsidR="00373529" w:rsidRPr="00373529">
        <w:rPr>
          <w:rFonts w:ascii="Times New Roman" w:hAnsi="Times New Roman" w:cs="Times New Roman"/>
          <w:b/>
          <w:i/>
          <w:sz w:val="24"/>
          <w:szCs w:val="24"/>
        </w:rPr>
        <w:t>restrictions.</w:t>
      </w:r>
      <w:r w:rsidR="00373529" w:rsidRPr="00373529">
        <w:rPr>
          <w:rFonts w:ascii="Times New Roman" w:hAnsi="Times New Roman" w:cs="Times New Roman"/>
          <w:sz w:val="24"/>
          <w:szCs w:val="24"/>
        </w:rPr>
        <w:t xml:space="preserve"> You</w:t>
      </w:r>
      <w:r w:rsidRPr="00373529">
        <w:rPr>
          <w:rFonts w:ascii="Times New Roman" w:hAnsi="Times New Roman" w:cs="Times New Roman"/>
          <w:sz w:val="24"/>
          <w:szCs w:val="24"/>
        </w:rPr>
        <w:t xml:space="preserve"> may ask us not to use or disclose any part of your PHI. Your request must be in writing and include what restriction(s) to apply.  We will review and grant responsible requests, but we are not to agree to any restrictions.</w:t>
      </w:r>
    </w:p>
    <w:p w14:paraId="69958819"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sz w:val="24"/>
          <w:szCs w:val="24"/>
        </w:rPr>
        <w:t>You May Withdraw Your Permission</w:t>
      </w:r>
    </w:p>
    <w:p w14:paraId="28930CB0"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sz w:val="24"/>
          <w:szCs w:val="24"/>
        </w:rPr>
        <w:t xml:space="preserve">If you do provide your written authorization and then later want to withdraw it, you may do so in writing at any time.  As soon as we receive your written revocation, we will stop using or disclosing the </w:t>
      </w:r>
      <w:r w:rsidR="00373529" w:rsidRPr="00373529">
        <w:rPr>
          <w:rFonts w:ascii="Times New Roman" w:hAnsi="Times New Roman" w:cs="Times New Roman"/>
          <w:sz w:val="24"/>
          <w:szCs w:val="24"/>
        </w:rPr>
        <w:t xml:space="preserve">PHI </w:t>
      </w:r>
      <w:r w:rsidR="00373529" w:rsidRPr="00373529">
        <w:rPr>
          <w:rFonts w:ascii="Times New Roman" w:hAnsi="Times New Roman" w:cs="Times New Roman"/>
          <w:sz w:val="24"/>
          <w:szCs w:val="24"/>
        </w:rPr>
        <w:lastRenderedPageBreak/>
        <w:t>specified</w:t>
      </w:r>
      <w:r w:rsidRPr="00373529">
        <w:rPr>
          <w:rFonts w:ascii="Times New Roman" w:hAnsi="Times New Roman" w:cs="Times New Roman"/>
          <w:sz w:val="24"/>
          <w:szCs w:val="24"/>
        </w:rPr>
        <w:t xml:space="preserve"> in your original authorization, except to the extent that we have already used it based on your written permission.</w:t>
      </w:r>
    </w:p>
    <w:p w14:paraId="2C5A7B1B"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b/>
          <w:i/>
          <w:sz w:val="24"/>
          <w:szCs w:val="24"/>
        </w:rPr>
        <w:t>You May File A Complaint</w:t>
      </w:r>
      <w:r w:rsidRPr="00373529">
        <w:rPr>
          <w:rFonts w:ascii="Times New Roman" w:hAnsi="Times New Roman" w:cs="Times New Roman"/>
          <w:sz w:val="24"/>
          <w:szCs w:val="24"/>
        </w:rPr>
        <w:t xml:space="preserve">. If you believe your privacy rights have been violated, you can file a health complaint with the Katie Clinic, Inc. privacy officer, or with the United States Department of Health and Human Services at: </w:t>
      </w:r>
      <w:r w:rsidRPr="00373529">
        <w:rPr>
          <w:rFonts w:ascii="Times New Roman" w:hAnsi="Times New Roman" w:cs="Times New Roman"/>
          <w:b/>
          <w:sz w:val="24"/>
          <w:szCs w:val="24"/>
        </w:rPr>
        <w:t xml:space="preserve">Medical Privacy Complaint Division Office of Civil Rights U.S. Department of Health and Human Services, 200 Independence Avenue, S.W. room 509F, HHH </w:t>
      </w:r>
      <w:r w:rsidR="00373529" w:rsidRPr="00373529">
        <w:rPr>
          <w:rFonts w:ascii="Times New Roman" w:hAnsi="Times New Roman" w:cs="Times New Roman"/>
          <w:b/>
          <w:sz w:val="24"/>
          <w:szCs w:val="24"/>
        </w:rPr>
        <w:t>Building,</w:t>
      </w:r>
      <w:r w:rsidRPr="00373529">
        <w:rPr>
          <w:rFonts w:ascii="Times New Roman" w:hAnsi="Times New Roman" w:cs="Times New Roman"/>
          <w:b/>
          <w:sz w:val="24"/>
          <w:szCs w:val="24"/>
        </w:rPr>
        <w:t xml:space="preserve"> Washington, D.C. 20201 (PH): (800)368-1019.</w:t>
      </w:r>
      <w:r w:rsidRPr="00373529">
        <w:rPr>
          <w:rFonts w:ascii="Times New Roman" w:hAnsi="Times New Roman" w:cs="Times New Roman"/>
          <w:sz w:val="24"/>
          <w:szCs w:val="24"/>
        </w:rPr>
        <w:t xml:space="preserve">  Filing a complaint will in no way affect the care or services you receive from Katie Clinic, Inc.  </w:t>
      </w:r>
    </w:p>
    <w:p w14:paraId="26317302" w14:textId="77777777" w:rsidR="00D17C89" w:rsidRPr="00373529" w:rsidRDefault="00D17C89" w:rsidP="00D17C89">
      <w:pPr>
        <w:rPr>
          <w:rFonts w:ascii="Times New Roman" w:hAnsi="Times New Roman"/>
          <w:b/>
          <w:sz w:val="24"/>
        </w:rPr>
      </w:pPr>
      <w:r w:rsidRPr="00373529">
        <w:rPr>
          <w:rFonts w:ascii="Times New Roman" w:hAnsi="Times New Roman"/>
          <w:b/>
          <w:sz w:val="24"/>
        </w:rPr>
        <w:t>Data Privacy</w:t>
      </w:r>
    </w:p>
    <w:p w14:paraId="5215D00B" w14:textId="77777777" w:rsidR="00D17C89" w:rsidRPr="00373529" w:rsidRDefault="00D17C89" w:rsidP="00D17C89">
      <w:pPr>
        <w:pStyle w:val="NoSpacing"/>
        <w:rPr>
          <w:rFonts w:ascii="Times New Roman" w:hAnsi="Times New Roman" w:cs="Times New Roman"/>
          <w:sz w:val="24"/>
          <w:szCs w:val="24"/>
        </w:rPr>
      </w:pPr>
      <w:r w:rsidRPr="00373529">
        <w:rPr>
          <w:rFonts w:ascii="Times New Roman" w:hAnsi="Times New Roman" w:cs="Times New Roman"/>
          <w:b/>
          <w:i/>
          <w:sz w:val="24"/>
          <w:szCs w:val="24"/>
        </w:rPr>
        <w:t xml:space="preserve">Why do we ask for information? </w:t>
      </w:r>
      <w:r w:rsidRPr="00373529">
        <w:rPr>
          <w:rFonts w:ascii="Times New Roman" w:hAnsi="Times New Roman" w:cs="Times New Roman"/>
          <w:sz w:val="24"/>
          <w:szCs w:val="24"/>
        </w:rPr>
        <w:t xml:space="preserve">We ask for information from you to determine what service or help you need, develop a service plan with you, and give you the service you want.  The information may also </w:t>
      </w:r>
      <w:r w:rsidR="00373529" w:rsidRPr="00373529">
        <w:rPr>
          <w:rFonts w:ascii="Times New Roman" w:hAnsi="Times New Roman" w:cs="Times New Roman"/>
          <w:sz w:val="24"/>
          <w:szCs w:val="24"/>
        </w:rPr>
        <w:t>be used</w:t>
      </w:r>
      <w:r w:rsidRPr="00373529">
        <w:rPr>
          <w:rFonts w:ascii="Times New Roman" w:hAnsi="Times New Roman" w:cs="Times New Roman"/>
          <w:sz w:val="24"/>
          <w:szCs w:val="24"/>
        </w:rPr>
        <w:t xml:space="preserve"> to determine your charges for services or for collection of payment from insurance companies or other payment sources.  </w:t>
      </w:r>
      <w:r w:rsidRPr="00373529">
        <w:rPr>
          <w:rFonts w:ascii="Times New Roman" w:hAnsi="Times New Roman" w:cs="Times New Roman"/>
          <w:b/>
          <w:i/>
          <w:sz w:val="24"/>
          <w:szCs w:val="24"/>
        </w:rPr>
        <w:t xml:space="preserve">Do you have information to give us?  </w:t>
      </w:r>
      <w:r w:rsidRPr="00373529">
        <w:rPr>
          <w:rFonts w:ascii="Times New Roman" w:hAnsi="Times New Roman" w:cs="Times New Roman"/>
          <w:sz w:val="24"/>
          <w:szCs w:val="24"/>
        </w:rPr>
        <w:t xml:space="preserve">There is no law that says you must give us some </w:t>
      </w:r>
      <w:r w:rsidR="00373529" w:rsidRPr="00373529">
        <w:rPr>
          <w:rFonts w:ascii="Times New Roman" w:hAnsi="Times New Roman" w:cs="Times New Roman"/>
          <w:sz w:val="24"/>
          <w:szCs w:val="24"/>
        </w:rPr>
        <w:t>information;</w:t>
      </w:r>
      <w:r w:rsidRPr="00373529">
        <w:rPr>
          <w:rFonts w:ascii="Times New Roman" w:hAnsi="Times New Roman" w:cs="Times New Roman"/>
          <w:sz w:val="24"/>
          <w:szCs w:val="24"/>
        </w:rPr>
        <w:t xml:space="preserve"> however, if you choose to not give us some information, it can limit our ability you serve you well.  </w:t>
      </w:r>
      <w:r w:rsidRPr="00373529">
        <w:rPr>
          <w:rFonts w:ascii="Times New Roman" w:hAnsi="Times New Roman" w:cs="Times New Roman"/>
          <w:b/>
          <w:i/>
          <w:sz w:val="24"/>
          <w:szCs w:val="24"/>
        </w:rPr>
        <w:t xml:space="preserve">What will happen if you do not answer the questions we ask?  </w:t>
      </w:r>
      <w:r w:rsidRPr="00373529">
        <w:rPr>
          <w:rFonts w:ascii="Times New Roman" w:hAnsi="Times New Roman" w:cs="Times New Roman"/>
          <w:sz w:val="24"/>
          <w:szCs w:val="24"/>
        </w:rPr>
        <w:t xml:space="preserve">If you are here because of a court order, and you refuse to provide information, we may not be able to tell who should pay for your services.  </w:t>
      </w:r>
      <w:r w:rsidRPr="00373529">
        <w:rPr>
          <w:rFonts w:ascii="Times New Roman" w:hAnsi="Times New Roman" w:cs="Times New Roman"/>
          <w:b/>
          <w:i/>
          <w:sz w:val="24"/>
          <w:szCs w:val="24"/>
        </w:rPr>
        <w:t xml:space="preserve">What privacy rights do minors have?  </w:t>
      </w:r>
      <w:r w:rsidRPr="00373529">
        <w:rPr>
          <w:rFonts w:ascii="Times New Roman" w:hAnsi="Times New Roman" w:cs="Times New Roman"/>
          <w:sz w:val="24"/>
          <w:szCs w:val="24"/>
        </w:rPr>
        <w:t xml:space="preserve">If you are under 18 you may request that information about you be kept from your parents.  You must give us your request in writing, describe the information, and tell us why you don't want your parents to see it.  If after reviewing the </w:t>
      </w:r>
      <w:r w:rsidR="00373529" w:rsidRPr="00373529">
        <w:rPr>
          <w:rFonts w:ascii="Times New Roman" w:hAnsi="Times New Roman" w:cs="Times New Roman"/>
          <w:sz w:val="24"/>
          <w:szCs w:val="24"/>
        </w:rPr>
        <w:t>request Katie Clinic, Inc. staff believes</w:t>
      </w:r>
      <w:r w:rsidRPr="00373529">
        <w:rPr>
          <w:rFonts w:ascii="Times New Roman" w:hAnsi="Times New Roman" w:cs="Times New Roman"/>
          <w:sz w:val="24"/>
          <w:szCs w:val="24"/>
        </w:rPr>
        <w:t xml:space="preserve"> that giving information to your parents is not in your best interest, we will not share the information.  If Katie Clinic, Inc. staff believes this information could be safely shared with your parents, we will inform you of this decision.  If you are 16, you may ask for mental health services without the consent of your parents, but you have to pay for the services if you do not want your parents to know.</w:t>
      </w:r>
    </w:p>
    <w:p w14:paraId="29DB184E" w14:textId="77777777" w:rsidR="00D17C89" w:rsidRPr="00373529" w:rsidRDefault="00D17C89" w:rsidP="00D17C89">
      <w:pPr>
        <w:pStyle w:val="NoSpacing"/>
        <w:rPr>
          <w:rFonts w:ascii="Times New Roman" w:hAnsi="Times New Roman" w:cs="Times New Roman"/>
          <w:sz w:val="24"/>
          <w:szCs w:val="24"/>
        </w:rPr>
      </w:pPr>
    </w:p>
    <w:p w14:paraId="554027CD" w14:textId="77777777" w:rsidR="00D17C89" w:rsidRPr="00E60804" w:rsidRDefault="00D17C89" w:rsidP="00D17C89">
      <w:pPr>
        <w:pStyle w:val="NoSpacing"/>
        <w:rPr>
          <w:rFonts w:ascii="Times New Roman" w:hAnsi="Times New Roman" w:cs="Times New Roman"/>
          <w:b/>
          <w:sz w:val="28"/>
          <w:szCs w:val="28"/>
        </w:rPr>
      </w:pPr>
      <w:r w:rsidRPr="00E60804">
        <w:rPr>
          <w:rFonts w:ascii="Times New Roman" w:hAnsi="Times New Roman" w:cs="Times New Roman"/>
          <w:b/>
          <w:sz w:val="28"/>
          <w:szCs w:val="28"/>
        </w:rPr>
        <w:t>Please sign this form.  Your signature shows that we have informed you of your privacy rights and that you are aware of the possible uses and disclosures of your protected health information.</w:t>
      </w:r>
    </w:p>
    <w:p w14:paraId="1943B78B" w14:textId="77777777" w:rsidR="00D17C89" w:rsidRPr="00373529" w:rsidRDefault="00D17C89" w:rsidP="00D17C89">
      <w:pPr>
        <w:rPr>
          <w:rFonts w:ascii="Times New Roman" w:hAnsi="Times New Roman"/>
          <w:b/>
          <w:sz w:val="24"/>
        </w:rPr>
      </w:pPr>
    </w:p>
    <w:p w14:paraId="55E521B1" w14:textId="77777777" w:rsidR="00D17C89" w:rsidRPr="00373529" w:rsidRDefault="00D17C89" w:rsidP="00D17C89">
      <w:pPr>
        <w:rPr>
          <w:rFonts w:ascii="Times New Roman" w:hAnsi="Times New Roman"/>
          <w:sz w:val="24"/>
        </w:rPr>
      </w:pPr>
      <w:r w:rsidRPr="00373529">
        <w:rPr>
          <w:rFonts w:ascii="Times New Roman" w:hAnsi="Times New Roman"/>
          <w:sz w:val="24"/>
        </w:rPr>
        <w:t>______________________________</w:t>
      </w:r>
      <w:r w:rsidRPr="00373529">
        <w:rPr>
          <w:rFonts w:ascii="Times New Roman" w:hAnsi="Times New Roman"/>
          <w:sz w:val="24"/>
        </w:rPr>
        <w:tab/>
      </w:r>
      <w:r w:rsidRPr="00373529">
        <w:rPr>
          <w:rFonts w:ascii="Times New Roman" w:hAnsi="Times New Roman"/>
          <w:sz w:val="24"/>
        </w:rPr>
        <w:tab/>
      </w:r>
      <w:r w:rsidRPr="00373529">
        <w:rPr>
          <w:rFonts w:ascii="Times New Roman" w:hAnsi="Times New Roman"/>
          <w:sz w:val="24"/>
        </w:rPr>
        <w:tab/>
      </w:r>
      <w:r w:rsidRPr="00373529">
        <w:rPr>
          <w:rFonts w:ascii="Times New Roman" w:hAnsi="Times New Roman"/>
          <w:sz w:val="24"/>
        </w:rPr>
        <w:tab/>
      </w:r>
      <w:r w:rsidRPr="00373529">
        <w:rPr>
          <w:rFonts w:ascii="Times New Roman" w:hAnsi="Times New Roman"/>
          <w:sz w:val="24"/>
        </w:rPr>
        <w:tab/>
        <w:t>__________________</w:t>
      </w:r>
    </w:p>
    <w:p w14:paraId="524A671B" w14:textId="77777777" w:rsidR="00D17C89" w:rsidRPr="00E60804" w:rsidRDefault="00D17C89" w:rsidP="005D5AAB">
      <w:pPr>
        <w:spacing w:after="600"/>
        <w:rPr>
          <w:rFonts w:ascii="Times New Roman" w:hAnsi="Times New Roman"/>
          <w:b/>
          <w:sz w:val="32"/>
          <w:szCs w:val="32"/>
        </w:rPr>
      </w:pPr>
      <w:r w:rsidRPr="00E60804">
        <w:rPr>
          <w:rFonts w:ascii="Times New Roman" w:hAnsi="Times New Roman"/>
          <w:b/>
          <w:sz w:val="32"/>
          <w:szCs w:val="32"/>
          <w:highlight w:val="yellow"/>
        </w:rPr>
        <w:t>Client's/</w:t>
      </w:r>
      <w:r w:rsidR="00235986" w:rsidRPr="00E60804">
        <w:rPr>
          <w:rFonts w:ascii="Times New Roman" w:hAnsi="Times New Roman"/>
          <w:b/>
          <w:sz w:val="32"/>
          <w:szCs w:val="32"/>
          <w:highlight w:val="yellow"/>
        </w:rPr>
        <w:t xml:space="preserve"> </w:t>
      </w:r>
      <w:r w:rsidR="00373529" w:rsidRPr="00E60804">
        <w:rPr>
          <w:rFonts w:ascii="Times New Roman" w:hAnsi="Times New Roman"/>
          <w:b/>
          <w:sz w:val="32"/>
          <w:szCs w:val="32"/>
          <w:highlight w:val="yellow"/>
        </w:rPr>
        <w:t>Guardian’s Signature</w:t>
      </w:r>
      <w:r w:rsidRPr="00E60804">
        <w:rPr>
          <w:rFonts w:ascii="Times New Roman" w:hAnsi="Times New Roman"/>
          <w:b/>
          <w:sz w:val="32"/>
          <w:szCs w:val="32"/>
        </w:rPr>
        <w:tab/>
      </w:r>
      <w:r w:rsidRPr="00E60804">
        <w:rPr>
          <w:rFonts w:ascii="Times New Roman" w:hAnsi="Times New Roman"/>
          <w:b/>
          <w:sz w:val="32"/>
          <w:szCs w:val="32"/>
        </w:rPr>
        <w:tab/>
      </w:r>
      <w:r w:rsidRPr="00E60804">
        <w:rPr>
          <w:rFonts w:ascii="Times New Roman" w:hAnsi="Times New Roman"/>
          <w:b/>
          <w:sz w:val="32"/>
          <w:szCs w:val="32"/>
        </w:rPr>
        <w:tab/>
      </w:r>
      <w:r w:rsidRPr="00E60804">
        <w:rPr>
          <w:rFonts w:ascii="Times New Roman" w:hAnsi="Times New Roman"/>
          <w:b/>
          <w:sz w:val="32"/>
          <w:szCs w:val="32"/>
        </w:rPr>
        <w:tab/>
      </w:r>
      <w:r w:rsidRPr="00E60804">
        <w:rPr>
          <w:rFonts w:ascii="Times New Roman" w:hAnsi="Times New Roman"/>
          <w:b/>
          <w:sz w:val="32"/>
          <w:szCs w:val="32"/>
        </w:rPr>
        <w:tab/>
      </w:r>
      <w:r w:rsidRPr="00E60804">
        <w:rPr>
          <w:rFonts w:ascii="Times New Roman" w:hAnsi="Times New Roman"/>
          <w:b/>
          <w:sz w:val="32"/>
          <w:szCs w:val="32"/>
        </w:rPr>
        <w:tab/>
      </w:r>
      <w:r w:rsidRPr="00E60804">
        <w:rPr>
          <w:rFonts w:ascii="Times New Roman" w:hAnsi="Times New Roman"/>
          <w:b/>
          <w:sz w:val="32"/>
          <w:szCs w:val="32"/>
          <w:highlight w:val="yellow"/>
        </w:rPr>
        <w:t>Date</w:t>
      </w:r>
    </w:p>
    <w:p w14:paraId="0B624E8E" w14:textId="77777777" w:rsidR="00D17C89" w:rsidRPr="00373529" w:rsidRDefault="00D17C89" w:rsidP="00D17C89">
      <w:pPr>
        <w:rPr>
          <w:rFonts w:ascii="Times New Roman" w:hAnsi="Times New Roman"/>
          <w:b/>
          <w:sz w:val="24"/>
        </w:rPr>
      </w:pPr>
    </w:p>
    <w:p w14:paraId="556C4599" w14:textId="77777777" w:rsidR="00D17C89" w:rsidRPr="00373529" w:rsidRDefault="00D17C89" w:rsidP="00D17C89">
      <w:pPr>
        <w:rPr>
          <w:rFonts w:ascii="Times New Roman" w:hAnsi="Times New Roman"/>
          <w:sz w:val="24"/>
        </w:rPr>
      </w:pPr>
    </w:p>
    <w:p w14:paraId="35B6D846" w14:textId="77777777" w:rsidR="00D17C89" w:rsidRPr="00373529" w:rsidRDefault="00D17C89" w:rsidP="00D17C89">
      <w:pPr>
        <w:rPr>
          <w:rFonts w:ascii="Times New Roman" w:hAnsi="Times New Roman"/>
          <w:sz w:val="24"/>
        </w:rPr>
      </w:pPr>
      <w:r w:rsidRPr="00373529">
        <w:rPr>
          <w:rFonts w:ascii="Times New Roman" w:hAnsi="Times New Roman"/>
          <w:sz w:val="24"/>
        </w:rPr>
        <w:t>______________________________</w:t>
      </w:r>
      <w:r w:rsidRPr="00373529">
        <w:rPr>
          <w:rFonts w:ascii="Times New Roman" w:hAnsi="Times New Roman"/>
          <w:sz w:val="24"/>
        </w:rPr>
        <w:tab/>
      </w:r>
      <w:r w:rsidRPr="00373529">
        <w:rPr>
          <w:rFonts w:ascii="Times New Roman" w:hAnsi="Times New Roman"/>
          <w:sz w:val="24"/>
        </w:rPr>
        <w:tab/>
      </w:r>
      <w:r w:rsidRPr="00373529">
        <w:rPr>
          <w:rFonts w:ascii="Times New Roman" w:hAnsi="Times New Roman"/>
          <w:sz w:val="24"/>
        </w:rPr>
        <w:tab/>
      </w:r>
      <w:r w:rsidRPr="00373529">
        <w:rPr>
          <w:rFonts w:ascii="Times New Roman" w:hAnsi="Times New Roman"/>
          <w:sz w:val="24"/>
        </w:rPr>
        <w:tab/>
      </w:r>
      <w:r w:rsidRPr="00373529">
        <w:rPr>
          <w:rFonts w:ascii="Times New Roman" w:hAnsi="Times New Roman"/>
          <w:sz w:val="24"/>
        </w:rPr>
        <w:tab/>
        <w:t>__________________</w:t>
      </w:r>
    </w:p>
    <w:p w14:paraId="4293B92A" w14:textId="77777777" w:rsidR="00D17C89" w:rsidRPr="00E60804" w:rsidRDefault="00373529" w:rsidP="00D17C89">
      <w:pPr>
        <w:rPr>
          <w:rFonts w:ascii="Times New Roman" w:hAnsi="Times New Roman"/>
          <w:b/>
          <w:sz w:val="28"/>
          <w:szCs w:val="28"/>
        </w:rPr>
      </w:pPr>
      <w:r w:rsidRPr="00E60804">
        <w:rPr>
          <w:rFonts w:ascii="Times New Roman" w:hAnsi="Times New Roman"/>
          <w:b/>
          <w:sz w:val="28"/>
          <w:szCs w:val="28"/>
        </w:rPr>
        <w:t>Witness Signature</w:t>
      </w:r>
      <w:r w:rsidR="00D17C89" w:rsidRPr="00E60804">
        <w:rPr>
          <w:rFonts w:ascii="Times New Roman" w:hAnsi="Times New Roman"/>
          <w:b/>
          <w:sz w:val="28"/>
          <w:szCs w:val="28"/>
        </w:rPr>
        <w:tab/>
      </w:r>
      <w:r w:rsidR="00D17C89" w:rsidRPr="00E60804">
        <w:rPr>
          <w:rFonts w:ascii="Times New Roman" w:hAnsi="Times New Roman"/>
          <w:b/>
          <w:sz w:val="28"/>
          <w:szCs w:val="28"/>
        </w:rPr>
        <w:tab/>
      </w:r>
      <w:r w:rsidR="00D17C89" w:rsidRPr="00E60804">
        <w:rPr>
          <w:rFonts w:ascii="Times New Roman" w:hAnsi="Times New Roman"/>
          <w:b/>
          <w:sz w:val="28"/>
          <w:szCs w:val="28"/>
        </w:rPr>
        <w:tab/>
      </w:r>
      <w:r w:rsidR="00D17C89" w:rsidRPr="00E60804">
        <w:rPr>
          <w:rFonts w:ascii="Times New Roman" w:hAnsi="Times New Roman"/>
          <w:b/>
          <w:sz w:val="28"/>
          <w:szCs w:val="28"/>
        </w:rPr>
        <w:tab/>
      </w:r>
      <w:r w:rsidR="00D17C89" w:rsidRPr="00E60804">
        <w:rPr>
          <w:rFonts w:ascii="Times New Roman" w:hAnsi="Times New Roman"/>
          <w:b/>
          <w:sz w:val="28"/>
          <w:szCs w:val="28"/>
        </w:rPr>
        <w:tab/>
      </w:r>
      <w:r w:rsidR="00D17C89" w:rsidRPr="00E60804">
        <w:rPr>
          <w:rFonts w:ascii="Times New Roman" w:hAnsi="Times New Roman"/>
          <w:b/>
          <w:sz w:val="28"/>
          <w:szCs w:val="28"/>
        </w:rPr>
        <w:tab/>
      </w:r>
      <w:r w:rsidR="00D17C89" w:rsidRPr="00E60804">
        <w:rPr>
          <w:rFonts w:ascii="Times New Roman" w:hAnsi="Times New Roman"/>
          <w:b/>
          <w:sz w:val="28"/>
          <w:szCs w:val="28"/>
        </w:rPr>
        <w:tab/>
      </w:r>
      <w:r w:rsidR="00D17C89" w:rsidRPr="00E60804">
        <w:rPr>
          <w:rFonts w:ascii="Times New Roman" w:hAnsi="Times New Roman"/>
          <w:b/>
          <w:sz w:val="28"/>
          <w:szCs w:val="28"/>
        </w:rPr>
        <w:tab/>
        <w:t>Date</w:t>
      </w:r>
    </w:p>
    <w:p w14:paraId="383361E4" w14:textId="77777777" w:rsidR="00D17C89" w:rsidRPr="00E60804" w:rsidRDefault="00D17C89" w:rsidP="00D17C89">
      <w:pPr>
        <w:rPr>
          <w:rFonts w:ascii="Times New Roman" w:hAnsi="Times New Roman"/>
          <w:b/>
          <w:sz w:val="28"/>
          <w:szCs w:val="28"/>
        </w:rPr>
      </w:pPr>
      <w:r w:rsidRPr="00E60804">
        <w:rPr>
          <w:rFonts w:ascii="Times New Roman" w:hAnsi="Times New Roman"/>
          <w:b/>
          <w:sz w:val="28"/>
          <w:szCs w:val="28"/>
        </w:rPr>
        <w:br/>
      </w:r>
    </w:p>
    <w:p w14:paraId="263F354E" w14:textId="77777777" w:rsidR="00D17C89" w:rsidRPr="00373529" w:rsidRDefault="00D17C89" w:rsidP="00D17C89">
      <w:pPr>
        <w:rPr>
          <w:rFonts w:ascii="Times New Roman" w:hAnsi="Times New Roman"/>
          <w:b/>
          <w:sz w:val="24"/>
        </w:rPr>
      </w:pPr>
    </w:p>
    <w:p w14:paraId="61ECC421" w14:textId="77777777" w:rsidR="00D17C89" w:rsidRPr="00373529" w:rsidRDefault="00D17C89" w:rsidP="00D17C89">
      <w:pPr>
        <w:jc w:val="center"/>
        <w:rPr>
          <w:rFonts w:ascii="Times New Roman" w:hAnsi="Times New Roman"/>
          <w:b/>
          <w:sz w:val="24"/>
        </w:rPr>
      </w:pPr>
    </w:p>
    <w:p w14:paraId="532D1B2D" w14:textId="77777777" w:rsidR="005F6E87" w:rsidRDefault="005F6E87" w:rsidP="00D17C89">
      <w:pPr>
        <w:jc w:val="center"/>
        <w:rPr>
          <w:b/>
        </w:rPr>
      </w:pPr>
    </w:p>
    <w:p w14:paraId="04786A7D" w14:textId="77777777" w:rsidR="00DB744E" w:rsidRDefault="00DB744E" w:rsidP="00D17C89">
      <w:pPr>
        <w:jc w:val="center"/>
        <w:rPr>
          <w:b/>
        </w:rPr>
      </w:pPr>
    </w:p>
    <w:p w14:paraId="1A99E86C" w14:textId="77777777" w:rsidR="00DB744E" w:rsidRDefault="00DB744E" w:rsidP="00D17C89">
      <w:pPr>
        <w:jc w:val="center"/>
        <w:rPr>
          <w:b/>
        </w:rPr>
      </w:pPr>
    </w:p>
    <w:p w14:paraId="1D7634C1" w14:textId="77777777" w:rsidR="00DB744E" w:rsidRDefault="00DB744E" w:rsidP="00D17C89">
      <w:pPr>
        <w:jc w:val="center"/>
        <w:rPr>
          <w:b/>
        </w:rPr>
      </w:pPr>
    </w:p>
    <w:p w14:paraId="5AD28875" w14:textId="77777777" w:rsidR="00DB744E" w:rsidRDefault="00DB744E" w:rsidP="00D17C89">
      <w:pPr>
        <w:jc w:val="center"/>
        <w:rPr>
          <w:b/>
        </w:rPr>
      </w:pPr>
    </w:p>
    <w:p w14:paraId="59C9E11F" w14:textId="77777777" w:rsidR="00DB744E" w:rsidRDefault="00DB744E" w:rsidP="00D17C89">
      <w:pPr>
        <w:jc w:val="center"/>
        <w:rPr>
          <w:b/>
        </w:rPr>
      </w:pPr>
    </w:p>
    <w:p w14:paraId="30CE3C54" w14:textId="77777777" w:rsidR="00DB744E" w:rsidRDefault="00DB744E" w:rsidP="00D17C89">
      <w:pPr>
        <w:jc w:val="center"/>
        <w:rPr>
          <w:b/>
        </w:rPr>
      </w:pPr>
    </w:p>
    <w:p w14:paraId="72ED22BA" w14:textId="77777777" w:rsidR="00DB744E" w:rsidRDefault="00DB744E" w:rsidP="00D17C89">
      <w:pPr>
        <w:jc w:val="center"/>
        <w:rPr>
          <w:b/>
        </w:rPr>
      </w:pPr>
    </w:p>
    <w:p w14:paraId="0E5A2CF7" w14:textId="77777777" w:rsidR="00DB744E" w:rsidRDefault="00DB744E" w:rsidP="00D17C89">
      <w:pPr>
        <w:jc w:val="center"/>
        <w:rPr>
          <w:b/>
        </w:rPr>
      </w:pPr>
    </w:p>
    <w:p w14:paraId="347BA8B8" w14:textId="77777777" w:rsidR="00DB744E" w:rsidRDefault="00DB744E" w:rsidP="00D17C89">
      <w:pPr>
        <w:jc w:val="center"/>
        <w:rPr>
          <w:b/>
        </w:rPr>
      </w:pPr>
    </w:p>
    <w:p w14:paraId="07045C09" w14:textId="77777777" w:rsidR="00DB744E" w:rsidRDefault="00DB744E" w:rsidP="00D17C89">
      <w:pPr>
        <w:jc w:val="center"/>
        <w:rPr>
          <w:b/>
        </w:rPr>
      </w:pPr>
    </w:p>
    <w:p w14:paraId="4D4B79CB" w14:textId="77777777" w:rsidR="00DB744E" w:rsidRPr="00B801B8" w:rsidRDefault="00DB744E" w:rsidP="00DB744E">
      <w:pPr>
        <w:tabs>
          <w:tab w:val="left" w:pos="5940"/>
        </w:tabs>
        <w:rPr>
          <w:rFonts w:ascii="Times New Roman" w:hAnsi="Times New Roman"/>
          <w:sz w:val="24"/>
        </w:rPr>
      </w:pPr>
      <w:r>
        <w:lastRenderedPageBreak/>
        <w:tab/>
      </w:r>
    </w:p>
    <w:tbl>
      <w:tblPr>
        <w:tblpPr w:leftFromText="180" w:rightFromText="180" w:vertAnchor="page" w:horzAnchor="margin" w:tblpXSpec="center" w:tblpY="646"/>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000" w:firstRow="0" w:lastRow="0" w:firstColumn="0" w:lastColumn="0" w:noHBand="0" w:noVBand="0"/>
      </w:tblPr>
      <w:tblGrid>
        <w:gridCol w:w="7860"/>
      </w:tblGrid>
      <w:tr w:rsidR="00DB744E" w14:paraId="17962850" w14:textId="77777777" w:rsidTr="00FB132F">
        <w:trPr>
          <w:trHeight w:val="810"/>
        </w:trPr>
        <w:tc>
          <w:tcPr>
            <w:tcW w:w="7860" w:type="dxa"/>
            <w:shd w:val="clear" w:color="auto" w:fill="000000" w:themeFill="text1"/>
          </w:tcPr>
          <w:p w14:paraId="638C473F" w14:textId="77777777" w:rsidR="00DB744E" w:rsidRPr="00B801B8" w:rsidRDefault="00DB744E" w:rsidP="00FB132F">
            <w:pPr>
              <w:jc w:val="center"/>
              <w:rPr>
                <w:rFonts w:ascii="Times New Roman" w:hAnsi="Times New Roman"/>
                <w:b/>
                <w:sz w:val="40"/>
                <w:szCs w:val="40"/>
              </w:rPr>
            </w:pPr>
            <w:r w:rsidRPr="00B801B8">
              <w:rPr>
                <w:rFonts w:ascii="Times New Roman" w:hAnsi="Times New Roman"/>
                <w:b/>
                <w:sz w:val="40"/>
                <w:szCs w:val="40"/>
              </w:rPr>
              <w:t>KATIE CLINIC, INC</w:t>
            </w:r>
          </w:p>
        </w:tc>
      </w:tr>
    </w:tbl>
    <w:p w14:paraId="7695322B" w14:textId="77777777" w:rsidR="00DB744E" w:rsidRDefault="00DB744E" w:rsidP="00DB744E">
      <w:pPr>
        <w:rPr>
          <w:rFonts w:ascii="Times New Roman" w:hAnsi="Times New Roman"/>
          <w:b/>
          <w:sz w:val="24"/>
        </w:rPr>
      </w:pPr>
    </w:p>
    <w:p w14:paraId="54B282CC" w14:textId="77777777" w:rsidR="00DB744E" w:rsidRDefault="00DB744E" w:rsidP="00DB744E">
      <w:pPr>
        <w:rPr>
          <w:rFonts w:ascii="Times New Roman" w:hAnsi="Times New Roman"/>
          <w:b/>
          <w:sz w:val="24"/>
        </w:rPr>
      </w:pPr>
    </w:p>
    <w:p w14:paraId="5F50AA98" w14:textId="77777777" w:rsidR="00DB744E" w:rsidRDefault="00DB744E" w:rsidP="00DB744E">
      <w:pPr>
        <w:rPr>
          <w:rFonts w:ascii="Times New Roman" w:hAnsi="Times New Roman"/>
          <w:b/>
          <w:sz w:val="24"/>
        </w:rPr>
      </w:pPr>
    </w:p>
    <w:p w14:paraId="34AD64EF" w14:textId="77777777" w:rsidR="00DB744E" w:rsidRDefault="00DB744E" w:rsidP="00DB744E">
      <w:pPr>
        <w:rPr>
          <w:rFonts w:ascii="Times New Roman" w:hAnsi="Times New Roman"/>
          <w:b/>
          <w:sz w:val="24"/>
        </w:rPr>
      </w:pPr>
    </w:p>
    <w:p w14:paraId="7B05E4E2" w14:textId="77777777" w:rsidR="00DB744E" w:rsidRDefault="00BF0A41" w:rsidP="00DB744E">
      <w:pPr>
        <w:rPr>
          <w:rFonts w:ascii="Times New Roman" w:hAnsi="Times New Roman"/>
          <w:sz w:val="24"/>
        </w:rPr>
      </w:pPr>
      <w:r>
        <w:rPr>
          <w:rFonts w:ascii="Times New Roman" w:hAnsi="Times New Roman"/>
          <w:b/>
          <w:sz w:val="24"/>
        </w:rPr>
        <w:t xml:space="preserve">TODAY’S </w:t>
      </w:r>
      <w:r w:rsidR="00DB744E" w:rsidRPr="00B801B8">
        <w:rPr>
          <w:rFonts w:ascii="Times New Roman" w:hAnsi="Times New Roman"/>
          <w:b/>
          <w:sz w:val="24"/>
        </w:rPr>
        <w:t>DATE</w:t>
      </w:r>
      <w:r w:rsidR="00DB744E" w:rsidRPr="00B801B8">
        <w:rPr>
          <w:rFonts w:ascii="Times New Roman" w:hAnsi="Times New Roman"/>
          <w:sz w:val="24"/>
        </w:rPr>
        <w:t>:</w:t>
      </w:r>
      <w:r w:rsidR="00DB744E" w:rsidRPr="00B801B8">
        <w:rPr>
          <w:rFonts w:ascii="Times New Roman" w:hAnsi="Times New Roman"/>
          <w:i/>
          <w:sz w:val="24"/>
          <w:u w:val="single"/>
        </w:rPr>
        <w:t xml:space="preserve"> ___</w:t>
      </w:r>
      <w:r w:rsidR="00167324">
        <w:rPr>
          <w:rFonts w:ascii="Times New Roman" w:hAnsi="Times New Roman"/>
          <w:i/>
          <w:sz w:val="24"/>
          <w:u w:val="single"/>
        </w:rPr>
        <w:t>___________</w:t>
      </w:r>
      <w:r w:rsidR="00DB744E" w:rsidRPr="00B801B8">
        <w:rPr>
          <w:rFonts w:ascii="Times New Roman" w:hAnsi="Times New Roman"/>
          <w:i/>
          <w:sz w:val="24"/>
          <w:u w:val="single"/>
        </w:rPr>
        <w:t>_</w:t>
      </w:r>
      <w:r>
        <w:rPr>
          <w:rFonts w:ascii="Times New Roman" w:hAnsi="Times New Roman"/>
          <w:i/>
          <w:sz w:val="24"/>
          <w:u w:val="single"/>
        </w:rPr>
        <w:t>/</w:t>
      </w:r>
      <w:r w:rsidR="00DB744E" w:rsidRPr="00B801B8">
        <w:rPr>
          <w:rFonts w:ascii="Times New Roman" w:hAnsi="Times New Roman"/>
          <w:i/>
          <w:sz w:val="24"/>
          <w:u w:val="single"/>
        </w:rPr>
        <w:t>___________</w:t>
      </w:r>
      <w:r>
        <w:rPr>
          <w:rFonts w:ascii="Times New Roman" w:hAnsi="Times New Roman"/>
          <w:i/>
          <w:sz w:val="24"/>
          <w:u w:val="single"/>
        </w:rPr>
        <w:t>/</w:t>
      </w:r>
      <w:r w:rsidR="00DB744E" w:rsidRPr="00B801B8">
        <w:rPr>
          <w:rFonts w:ascii="Times New Roman" w:hAnsi="Times New Roman"/>
          <w:i/>
          <w:sz w:val="24"/>
          <w:u w:val="single"/>
        </w:rPr>
        <w:t>________________</w:t>
      </w:r>
      <w:r w:rsidR="00DB744E" w:rsidRPr="00B801B8">
        <w:rPr>
          <w:rFonts w:ascii="Times New Roman" w:hAnsi="Times New Roman"/>
          <w:sz w:val="24"/>
        </w:rPr>
        <w:br/>
      </w:r>
    </w:p>
    <w:p w14:paraId="2C2ABDEB" w14:textId="77777777" w:rsidR="00DB744E" w:rsidRPr="00B801B8" w:rsidRDefault="00DB744E" w:rsidP="00DB744E">
      <w:pPr>
        <w:jc w:val="center"/>
        <w:rPr>
          <w:rFonts w:ascii="Times New Roman" w:hAnsi="Times New Roman"/>
          <w:b/>
          <w:sz w:val="24"/>
        </w:rPr>
      </w:pPr>
    </w:p>
    <w:p w14:paraId="7EC4B81C" w14:textId="77777777" w:rsidR="00DB744E" w:rsidRDefault="00DB744E" w:rsidP="00DB744E">
      <w:pPr>
        <w:rPr>
          <w:rFonts w:ascii="Times New Roman" w:hAnsi="Times New Roman"/>
          <w:sz w:val="24"/>
        </w:rPr>
      </w:pPr>
      <w:r w:rsidRPr="00B801B8">
        <w:rPr>
          <w:rFonts w:ascii="Times New Roman" w:hAnsi="Times New Roman"/>
          <w:b/>
          <w:sz w:val="24"/>
        </w:rPr>
        <w:t>NAME</w:t>
      </w:r>
      <w:r w:rsidRPr="00B801B8">
        <w:rPr>
          <w:rFonts w:ascii="Times New Roman" w:hAnsi="Times New Roman"/>
          <w:sz w:val="24"/>
        </w:rPr>
        <w:t>: _______________________________________________________________</w:t>
      </w:r>
      <w:r>
        <w:rPr>
          <w:rFonts w:ascii="Times New Roman" w:hAnsi="Times New Roman"/>
          <w:sz w:val="24"/>
        </w:rPr>
        <w:t>_______</w:t>
      </w:r>
      <w:r w:rsidR="00BF0A41">
        <w:rPr>
          <w:rFonts w:ascii="Times New Roman" w:hAnsi="Times New Roman"/>
          <w:sz w:val="24"/>
        </w:rPr>
        <w:t>______</w:t>
      </w:r>
    </w:p>
    <w:p w14:paraId="5BD7FEE9" w14:textId="77777777" w:rsidR="00DB744E" w:rsidRDefault="00DB744E" w:rsidP="00DB744E">
      <w:pPr>
        <w:rPr>
          <w:rFonts w:ascii="Times New Roman" w:hAnsi="Times New Roman"/>
          <w:sz w:val="24"/>
        </w:rPr>
      </w:pPr>
    </w:p>
    <w:p w14:paraId="085B0A7D" w14:textId="77777777" w:rsidR="00DB744E" w:rsidRDefault="00DB744E" w:rsidP="00DB744E">
      <w:pPr>
        <w:rPr>
          <w:rFonts w:ascii="Times New Roman" w:hAnsi="Times New Roman"/>
          <w:sz w:val="24"/>
        </w:rPr>
      </w:pPr>
      <w:r w:rsidRPr="00DB744E">
        <w:rPr>
          <w:rFonts w:ascii="Times New Roman" w:hAnsi="Times New Roman"/>
          <w:b/>
          <w:sz w:val="24"/>
        </w:rPr>
        <w:t>DATE OF BIRTH</w:t>
      </w:r>
      <w:r>
        <w:rPr>
          <w:rFonts w:ascii="Times New Roman" w:hAnsi="Times New Roman"/>
          <w:sz w:val="24"/>
        </w:rPr>
        <w:t>: _______________</w:t>
      </w:r>
      <w:r w:rsidR="00BF0A41">
        <w:rPr>
          <w:rFonts w:ascii="Times New Roman" w:hAnsi="Times New Roman"/>
          <w:sz w:val="24"/>
        </w:rPr>
        <w:t>/</w:t>
      </w:r>
      <w:r>
        <w:rPr>
          <w:rFonts w:ascii="Times New Roman" w:hAnsi="Times New Roman"/>
          <w:sz w:val="24"/>
        </w:rPr>
        <w:t>________________</w:t>
      </w:r>
      <w:r w:rsidR="00BF0A41">
        <w:rPr>
          <w:rFonts w:ascii="Times New Roman" w:hAnsi="Times New Roman"/>
          <w:sz w:val="24"/>
        </w:rPr>
        <w:t>/</w:t>
      </w:r>
      <w:r>
        <w:rPr>
          <w:rFonts w:ascii="Times New Roman" w:hAnsi="Times New Roman"/>
          <w:sz w:val="24"/>
        </w:rPr>
        <w:t>_______________________________</w:t>
      </w:r>
      <w:r w:rsidR="00BF0A41">
        <w:rPr>
          <w:rFonts w:ascii="Times New Roman" w:hAnsi="Times New Roman"/>
          <w:sz w:val="24"/>
        </w:rPr>
        <w:t>____</w:t>
      </w:r>
    </w:p>
    <w:p w14:paraId="27AE08B8" w14:textId="77777777" w:rsidR="00DB744E" w:rsidRPr="00B801B8" w:rsidRDefault="00DB744E" w:rsidP="00DB744E">
      <w:pPr>
        <w:rPr>
          <w:rFonts w:ascii="Times New Roman" w:hAnsi="Times New Roman"/>
          <w:sz w:val="24"/>
        </w:rPr>
      </w:pPr>
    </w:p>
    <w:p w14:paraId="5A91543B" w14:textId="77777777" w:rsidR="00DB744E" w:rsidRPr="00B801B8" w:rsidRDefault="00DB744E" w:rsidP="00DB744E">
      <w:pPr>
        <w:rPr>
          <w:rFonts w:ascii="Times New Roman" w:hAnsi="Times New Roman"/>
          <w:b/>
          <w:sz w:val="24"/>
        </w:rPr>
      </w:pPr>
    </w:p>
    <w:p w14:paraId="14595006" w14:textId="77777777" w:rsidR="00DB744E" w:rsidRDefault="00DB744E" w:rsidP="00DB744E">
      <w:pPr>
        <w:rPr>
          <w:rFonts w:ascii="Times New Roman" w:hAnsi="Times New Roman"/>
          <w:sz w:val="24"/>
        </w:rPr>
      </w:pPr>
      <w:r>
        <w:rPr>
          <w:rFonts w:ascii="Times New Roman" w:hAnsi="Times New Roman"/>
          <w:b/>
          <w:sz w:val="24"/>
        </w:rPr>
        <w:t>CHIEF COMPLAINT</w:t>
      </w:r>
      <w:r w:rsidRPr="00B801B8">
        <w:rPr>
          <w:rFonts w:ascii="Times New Roman" w:hAnsi="Times New Roman"/>
          <w:sz w:val="24"/>
        </w:rPr>
        <w:t>: _____________________________________________</w:t>
      </w:r>
      <w:r>
        <w:rPr>
          <w:rFonts w:ascii="Times New Roman" w:hAnsi="Times New Roman"/>
          <w:sz w:val="24"/>
        </w:rPr>
        <w:t>____________</w:t>
      </w:r>
      <w:r w:rsidR="00BF0A41">
        <w:rPr>
          <w:rFonts w:ascii="Times New Roman" w:hAnsi="Times New Roman"/>
          <w:sz w:val="24"/>
        </w:rPr>
        <w:t>______</w:t>
      </w:r>
    </w:p>
    <w:p w14:paraId="415FC1EF" w14:textId="77777777" w:rsidR="00DB744E" w:rsidRDefault="00DB744E" w:rsidP="00DB744E">
      <w:pPr>
        <w:rPr>
          <w:rFonts w:ascii="Times New Roman" w:hAnsi="Times New Roman"/>
          <w:sz w:val="24"/>
        </w:rPr>
      </w:pPr>
    </w:p>
    <w:p w14:paraId="119FB9CE" w14:textId="77777777" w:rsidR="00DB744E" w:rsidRDefault="00DB744E" w:rsidP="00DB744E">
      <w:pPr>
        <w:rPr>
          <w:rFonts w:ascii="Times New Roman" w:hAnsi="Times New Roman"/>
          <w:sz w:val="24"/>
        </w:rPr>
      </w:pPr>
      <w:r>
        <w:rPr>
          <w:rFonts w:ascii="Times New Roman" w:hAnsi="Times New Roman"/>
          <w:sz w:val="24"/>
        </w:rPr>
        <w:t xml:space="preserve">                                        __________________________________________________________</w:t>
      </w:r>
      <w:r w:rsidR="00BF0A41">
        <w:rPr>
          <w:rFonts w:ascii="Times New Roman" w:hAnsi="Times New Roman"/>
          <w:sz w:val="24"/>
        </w:rPr>
        <w:t>______</w:t>
      </w:r>
    </w:p>
    <w:p w14:paraId="37A7CE5B" w14:textId="77777777" w:rsidR="00DB744E" w:rsidRDefault="00DB744E" w:rsidP="00DB744E">
      <w:pPr>
        <w:rPr>
          <w:rFonts w:ascii="Times New Roman" w:hAnsi="Times New Roman"/>
          <w:sz w:val="24"/>
        </w:rPr>
      </w:pPr>
    </w:p>
    <w:p w14:paraId="3BA44D94" w14:textId="77777777" w:rsidR="00DB744E" w:rsidRDefault="00DB744E" w:rsidP="00DB744E">
      <w:pPr>
        <w:rPr>
          <w:rFonts w:ascii="Times New Roman" w:hAnsi="Times New Roman"/>
          <w:sz w:val="24"/>
        </w:rPr>
      </w:pPr>
      <w:r>
        <w:rPr>
          <w:rFonts w:ascii="Times New Roman" w:hAnsi="Times New Roman"/>
          <w:sz w:val="24"/>
        </w:rPr>
        <w:t xml:space="preserve">                                        __________________________________________________________</w:t>
      </w:r>
      <w:r w:rsidR="00BF0A41">
        <w:rPr>
          <w:rFonts w:ascii="Times New Roman" w:hAnsi="Times New Roman"/>
          <w:sz w:val="24"/>
        </w:rPr>
        <w:t>______</w:t>
      </w:r>
    </w:p>
    <w:p w14:paraId="2940FC69" w14:textId="77777777" w:rsidR="00DB744E" w:rsidRPr="00B801B8" w:rsidRDefault="00DB744E" w:rsidP="00DB744E">
      <w:pPr>
        <w:rPr>
          <w:rFonts w:ascii="Times New Roman" w:hAnsi="Times New Roman"/>
          <w:sz w:val="24"/>
        </w:rPr>
      </w:pPr>
    </w:p>
    <w:p w14:paraId="3D201339" w14:textId="77777777" w:rsidR="00DB744E" w:rsidRDefault="00DB744E" w:rsidP="00DB744E">
      <w:pPr>
        <w:rPr>
          <w:rFonts w:ascii="Times New Roman" w:hAnsi="Times New Roman"/>
          <w:sz w:val="24"/>
        </w:rPr>
      </w:pPr>
      <w:r>
        <w:rPr>
          <w:rFonts w:ascii="Times New Roman" w:hAnsi="Times New Roman"/>
          <w:b/>
          <w:sz w:val="24"/>
        </w:rPr>
        <w:t>CURRENT ALLERGIES</w:t>
      </w:r>
      <w:r w:rsidRPr="00236E3C">
        <w:rPr>
          <w:rFonts w:ascii="Times New Roman" w:hAnsi="Times New Roman"/>
          <w:sz w:val="24"/>
        </w:rPr>
        <w:t>: __________________________________________</w:t>
      </w:r>
      <w:r>
        <w:rPr>
          <w:rFonts w:ascii="Times New Roman" w:hAnsi="Times New Roman"/>
          <w:sz w:val="24"/>
        </w:rPr>
        <w:t>____________</w:t>
      </w:r>
      <w:r w:rsidR="00BF0A41">
        <w:rPr>
          <w:rFonts w:ascii="Times New Roman" w:hAnsi="Times New Roman"/>
          <w:sz w:val="24"/>
        </w:rPr>
        <w:t>______</w:t>
      </w:r>
    </w:p>
    <w:p w14:paraId="128E4BB3" w14:textId="77777777" w:rsidR="00BF0A41" w:rsidRDefault="00BF0A41" w:rsidP="00DB744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77FACB45" w14:textId="77777777" w:rsidR="00BF0A41" w:rsidRDefault="00BF0A41" w:rsidP="00DB744E">
      <w:pPr>
        <w:rPr>
          <w:rFonts w:ascii="Times New Roman" w:hAnsi="Times New Roman"/>
          <w:sz w:val="24"/>
        </w:rPr>
      </w:pPr>
      <w:r>
        <w:rPr>
          <w:rFonts w:ascii="Times New Roman" w:hAnsi="Times New Roman"/>
          <w:sz w:val="24"/>
        </w:rPr>
        <w:t xml:space="preserve">                                             _____________________________________________________________</w:t>
      </w:r>
    </w:p>
    <w:p w14:paraId="6B550D93" w14:textId="77777777" w:rsidR="00BF0A41" w:rsidRDefault="00BF0A41" w:rsidP="00DB744E">
      <w:pPr>
        <w:rPr>
          <w:rFonts w:ascii="Times New Roman" w:hAnsi="Times New Roman"/>
          <w:sz w:val="24"/>
        </w:rPr>
      </w:pPr>
      <w:r>
        <w:rPr>
          <w:rFonts w:ascii="Times New Roman" w:hAnsi="Times New Roman"/>
          <w:sz w:val="24"/>
        </w:rPr>
        <w:t xml:space="preserve">                                             </w:t>
      </w:r>
    </w:p>
    <w:p w14:paraId="38F6B5D1" w14:textId="77777777" w:rsidR="00BF0A41" w:rsidRDefault="00BF0A41" w:rsidP="00DB744E">
      <w:pPr>
        <w:rPr>
          <w:rFonts w:ascii="Times New Roman" w:hAnsi="Times New Roman"/>
          <w:sz w:val="24"/>
        </w:rPr>
      </w:pPr>
      <w:r>
        <w:rPr>
          <w:rFonts w:ascii="Times New Roman" w:hAnsi="Times New Roman"/>
          <w:sz w:val="24"/>
        </w:rPr>
        <w:t xml:space="preserve">                                             _____________________________________________________________</w:t>
      </w:r>
      <w:r>
        <w:rPr>
          <w:rFonts w:ascii="Times New Roman" w:hAnsi="Times New Roman"/>
          <w:sz w:val="24"/>
        </w:rPr>
        <w:tab/>
      </w:r>
    </w:p>
    <w:p w14:paraId="6BA9DEAD" w14:textId="77777777" w:rsidR="00DB744E" w:rsidRDefault="00DB744E" w:rsidP="00DB744E">
      <w:pPr>
        <w:rPr>
          <w:rFonts w:ascii="Times New Roman" w:hAnsi="Times New Roman"/>
          <w:sz w:val="24"/>
        </w:rPr>
      </w:pPr>
    </w:p>
    <w:p w14:paraId="6ED08530" w14:textId="77777777" w:rsidR="00DB744E" w:rsidRDefault="00DB744E" w:rsidP="00DB744E">
      <w:pPr>
        <w:rPr>
          <w:rFonts w:ascii="Times New Roman" w:hAnsi="Times New Roman"/>
          <w:sz w:val="24"/>
        </w:rPr>
      </w:pPr>
    </w:p>
    <w:p w14:paraId="50926378" w14:textId="77777777" w:rsidR="00DB744E" w:rsidRDefault="00DB744E" w:rsidP="00DB744E">
      <w:pPr>
        <w:rPr>
          <w:rFonts w:ascii="Times New Roman" w:hAnsi="Times New Roman"/>
          <w:b/>
          <w:sz w:val="24"/>
        </w:rPr>
      </w:pPr>
      <w:r w:rsidRPr="00450C05">
        <w:rPr>
          <w:rFonts w:ascii="Times New Roman" w:hAnsi="Times New Roman"/>
          <w:b/>
          <w:sz w:val="24"/>
        </w:rPr>
        <w:t>PAST HISTORY: _______________________________________</w:t>
      </w:r>
      <w:r>
        <w:rPr>
          <w:rFonts w:ascii="Times New Roman" w:hAnsi="Times New Roman"/>
          <w:b/>
          <w:sz w:val="24"/>
        </w:rPr>
        <w:t>______________________</w:t>
      </w:r>
      <w:r w:rsidR="00BF0A41">
        <w:rPr>
          <w:rFonts w:ascii="Times New Roman" w:hAnsi="Times New Roman"/>
          <w:b/>
          <w:sz w:val="24"/>
        </w:rPr>
        <w:t>______</w:t>
      </w:r>
    </w:p>
    <w:p w14:paraId="1AFED521" w14:textId="77777777" w:rsidR="00DB744E" w:rsidRDefault="00DB744E" w:rsidP="00DB744E">
      <w:pPr>
        <w:rPr>
          <w:rFonts w:ascii="Times New Roman" w:hAnsi="Times New Roman"/>
          <w:b/>
          <w:sz w:val="24"/>
        </w:rPr>
      </w:pPr>
    </w:p>
    <w:p w14:paraId="3D4300FF" w14:textId="77777777" w:rsidR="00BF0A41" w:rsidRDefault="00BF0A41" w:rsidP="00DB744E">
      <w:pPr>
        <w:rPr>
          <w:rFonts w:ascii="Times New Roman" w:hAnsi="Times New Roman"/>
          <w:b/>
          <w:sz w:val="24"/>
        </w:rPr>
      </w:pPr>
      <w:r>
        <w:rPr>
          <w:rFonts w:ascii="Times New Roman" w:hAnsi="Times New Roman"/>
          <w:b/>
          <w:sz w:val="24"/>
        </w:rPr>
        <w:t xml:space="preserve">                                ____________________________________________________________________</w:t>
      </w:r>
    </w:p>
    <w:p w14:paraId="4E89FE58" w14:textId="77777777" w:rsidR="00DB744E" w:rsidRPr="00450C05" w:rsidRDefault="00DB744E" w:rsidP="00DB744E">
      <w:pPr>
        <w:rPr>
          <w:rFonts w:ascii="Times New Roman" w:hAnsi="Times New Roman"/>
          <w:b/>
          <w:sz w:val="24"/>
        </w:rPr>
      </w:pPr>
    </w:p>
    <w:p w14:paraId="1EEF494B" w14:textId="77777777" w:rsidR="00DB744E" w:rsidRDefault="00DB744E" w:rsidP="00DB744E">
      <w:pPr>
        <w:rPr>
          <w:rFonts w:ascii="Times New Roman" w:hAnsi="Times New Roman"/>
          <w:b/>
          <w:sz w:val="24"/>
        </w:rPr>
      </w:pPr>
      <w:r w:rsidRPr="00450C05">
        <w:rPr>
          <w:rFonts w:ascii="Times New Roman" w:hAnsi="Times New Roman"/>
          <w:b/>
          <w:sz w:val="24"/>
        </w:rPr>
        <w:t>FAMILY HISTORY: ______________________________________________</w:t>
      </w:r>
      <w:r>
        <w:rPr>
          <w:rFonts w:ascii="Times New Roman" w:hAnsi="Times New Roman"/>
          <w:b/>
          <w:sz w:val="24"/>
        </w:rPr>
        <w:t>____________</w:t>
      </w:r>
      <w:r w:rsidR="00BF0A41">
        <w:rPr>
          <w:rFonts w:ascii="Times New Roman" w:hAnsi="Times New Roman"/>
          <w:b/>
          <w:sz w:val="24"/>
        </w:rPr>
        <w:t>______</w:t>
      </w:r>
    </w:p>
    <w:p w14:paraId="5CDB751F" w14:textId="77777777" w:rsidR="00DB744E" w:rsidRDefault="00DB744E" w:rsidP="00DB744E">
      <w:pPr>
        <w:rPr>
          <w:rFonts w:ascii="Times New Roman" w:hAnsi="Times New Roman"/>
          <w:b/>
          <w:sz w:val="24"/>
        </w:rPr>
      </w:pPr>
    </w:p>
    <w:p w14:paraId="6A290CE9" w14:textId="77777777" w:rsidR="00DB744E" w:rsidRDefault="00DB744E" w:rsidP="00DB744E">
      <w:pPr>
        <w:rPr>
          <w:rFonts w:ascii="Times New Roman" w:hAnsi="Times New Roman"/>
          <w:b/>
          <w:sz w:val="24"/>
        </w:rPr>
      </w:pPr>
      <w:r>
        <w:rPr>
          <w:rFonts w:ascii="Times New Roman" w:hAnsi="Times New Roman"/>
          <w:b/>
          <w:sz w:val="24"/>
        </w:rPr>
        <w:t xml:space="preserve">                                       </w:t>
      </w:r>
      <w:r w:rsidRPr="00450C05">
        <w:rPr>
          <w:rFonts w:ascii="Times New Roman" w:hAnsi="Times New Roman"/>
          <w:b/>
          <w:sz w:val="24"/>
        </w:rPr>
        <w:t>_____________</w:t>
      </w:r>
      <w:r>
        <w:rPr>
          <w:rFonts w:ascii="Times New Roman" w:hAnsi="Times New Roman"/>
          <w:b/>
          <w:sz w:val="24"/>
        </w:rPr>
        <w:t>_____________________________________________</w:t>
      </w:r>
      <w:r w:rsidR="00BF0A41">
        <w:rPr>
          <w:rFonts w:ascii="Times New Roman" w:hAnsi="Times New Roman"/>
          <w:b/>
          <w:sz w:val="24"/>
        </w:rPr>
        <w:t>______</w:t>
      </w:r>
      <w:r w:rsidRPr="00450C05">
        <w:rPr>
          <w:rFonts w:ascii="Times New Roman" w:hAnsi="Times New Roman"/>
          <w:b/>
          <w:sz w:val="24"/>
        </w:rPr>
        <w:tab/>
      </w:r>
    </w:p>
    <w:p w14:paraId="43E14101" w14:textId="77777777" w:rsidR="00DB744E" w:rsidRPr="00450C05" w:rsidRDefault="00DB744E" w:rsidP="00DB744E">
      <w:pPr>
        <w:rPr>
          <w:rFonts w:ascii="Times New Roman" w:hAnsi="Times New Roman"/>
          <w:b/>
          <w:sz w:val="24"/>
        </w:rPr>
      </w:pPr>
    </w:p>
    <w:p w14:paraId="33878E98" w14:textId="77777777" w:rsidR="00DB744E" w:rsidRDefault="00DB744E" w:rsidP="00DB744E">
      <w:pPr>
        <w:rPr>
          <w:rFonts w:ascii="Times New Roman" w:hAnsi="Times New Roman"/>
          <w:b/>
          <w:sz w:val="24"/>
        </w:rPr>
      </w:pPr>
      <w:r w:rsidRPr="00450C05">
        <w:rPr>
          <w:rFonts w:ascii="Times New Roman" w:hAnsi="Times New Roman"/>
          <w:b/>
          <w:sz w:val="24"/>
        </w:rPr>
        <w:t>MEDICAL HISTORY: _____________</w:t>
      </w:r>
      <w:r>
        <w:rPr>
          <w:rFonts w:ascii="Times New Roman" w:hAnsi="Times New Roman"/>
          <w:b/>
          <w:sz w:val="24"/>
        </w:rPr>
        <w:t>____________________________________________</w:t>
      </w:r>
      <w:r w:rsidR="00BF0A41">
        <w:rPr>
          <w:rFonts w:ascii="Times New Roman" w:hAnsi="Times New Roman"/>
          <w:b/>
          <w:sz w:val="24"/>
        </w:rPr>
        <w:t>______</w:t>
      </w:r>
      <w:r w:rsidRPr="00450C05">
        <w:rPr>
          <w:rFonts w:ascii="Times New Roman" w:hAnsi="Times New Roman"/>
          <w:b/>
          <w:sz w:val="24"/>
        </w:rPr>
        <w:t xml:space="preserve"> </w:t>
      </w:r>
    </w:p>
    <w:p w14:paraId="72761EC7" w14:textId="77777777" w:rsidR="00DB744E" w:rsidRDefault="00DB744E" w:rsidP="00DB744E">
      <w:pPr>
        <w:rPr>
          <w:rFonts w:ascii="Times New Roman" w:hAnsi="Times New Roman"/>
          <w:b/>
          <w:sz w:val="24"/>
        </w:rPr>
      </w:pPr>
      <w:r w:rsidRPr="00450C05">
        <w:rPr>
          <w:rFonts w:ascii="Times New Roman" w:hAnsi="Times New Roman"/>
          <w:b/>
          <w:sz w:val="24"/>
        </w:rPr>
        <w:t xml:space="preserve">         </w:t>
      </w:r>
      <w:r w:rsidRPr="00450C05">
        <w:rPr>
          <w:rFonts w:ascii="Times New Roman" w:hAnsi="Times New Roman"/>
          <w:b/>
          <w:sz w:val="24"/>
        </w:rPr>
        <w:tab/>
      </w:r>
    </w:p>
    <w:p w14:paraId="3887B606" w14:textId="77777777" w:rsidR="00DB744E" w:rsidRDefault="00DB744E" w:rsidP="00DB744E">
      <w:pPr>
        <w:rPr>
          <w:rFonts w:ascii="Times New Roman" w:hAnsi="Times New Roman"/>
          <w:b/>
          <w:sz w:val="24"/>
        </w:rPr>
      </w:pPr>
      <w:r>
        <w:rPr>
          <w:rFonts w:ascii="Times New Roman" w:hAnsi="Times New Roman"/>
          <w:b/>
          <w:sz w:val="24"/>
        </w:rPr>
        <w:t xml:space="preserve">                                          _________________________________________________________</w:t>
      </w:r>
      <w:r w:rsidR="00BF0A41">
        <w:rPr>
          <w:rFonts w:ascii="Times New Roman" w:hAnsi="Times New Roman"/>
          <w:b/>
          <w:sz w:val="24"/>
        </w:rPr>
        <w:t>______</w:t>
      </w:r>
    </w:p>
    <w:p w14:paraId="495ED63A" w14:textId="77777777" w:rsidR="00DB744E" w:rsidRPr="00450C05" w:rsidRDefault="00DB744E" w:rsidP="00DB744E">
      <w:pPr>
        <w:rPr>
          <w:rFonts w:ascii="Times New Roman" w:hAnsi="Times New Roman"/>
          <w:b/>
          <w:sz w:val="24"/>
        </w:rPr>
      </w:pPr>
    </w:p>
    <w:p w14:paraId="564D44F0" w14:textId="77777777" w:rsidR="00DB744E" w:rsidRDefault="00DB744E" w:rsidP="00DB744E">
      <w:pPr>
        <w:rPr>
          <w:rFonts w:ascii="Times New Roman" w:hAnsi="Times New Roman"/>
          <w:b/>
          <w:sz w:val="24"/>
        </w:rPr>
      </w:pPr>
      <w:r w:rsidRPr="00450C05">
        <w:rPr>
          <w:rFonts w:ascii="Times New Roman" w:hAnsi="Times New Roman"/>
          <w:b/>
          <w:sz w:val="24"/>
        </w:rPr>
        <w:t>SURGICAL HISTORY: ____________________________________________</w:t>
      </w:r>
      <w:r>
        <w:rPr>
          <w:rFonts w:ascii="Times New Roman" w:hAnsi="Times New Roman"/>
          <w:b/>
          <w:sz w:val="24"/>
        </w:rPr>
        <w:t>____________</w:t>
      </w:r>
      <w:r w:rsidR="00BF0A41">
        <w:rPr>
          <w:rFonts w:ascii="Times New Roman" w:hAnsi="Times New Roman"/>
          <w:b/>
          <w:sz w:val="24"/>
        </w:rPr>
        <w:t>______</w:t>
      </w:r>
    </w:p>
    <w:p w14:paraId="6D5A8B2B" w14:textId="77777777" w:rsidR="00DB744E" w:rsidRDefault="00DB744E" w:rsidP="00DB744E">
      <w:pPr>
        <w:rPr>
          <w:rFonts w:ascii="Times New Roman" w:hAnsi="Times New Roman"/>
          <w:b/>
          <w:sz w:val="24"/>
        </w:rPr>
      </w:pPr>
    </w:p>
    <w:p w14:paraId="4599E49C" w14:textId="77777777" w:rsidR="00DB744E" w:rsidRPr="00450C05" w:rsidRDefault="00DB744E" w:rsidP="00DB744E">
      <w:pPr>
        <w:rPr>
          <w:rFonts w:ascii="Times New Roman" w:hAnsi="Times New Roman"/>
          <w:b/>
          <w:sz w:val="24"/>
        </w:rPr>
      </w:pPr>
    </w:p>
    <w:p w14:paraId="3BE41568" w14:textId="77777777" w:rsidR="00DB744E" w:rsidRDefault="00DB744E" w:rsidP="00DB744E">
      <w:pPr>
        <w:rPr>
          <w:rFonts w:ascii="Times New Roman" w:hAnsi="Times New Roman"/>
          <w:b/>
          <w:sz w:val="24"/>
        </w:rPr>
      </w:pPr>
      <w:r w:rsidRPr="00450C05">
        <w:rPr>
          <w:rFonts w:ascii="Times New Roman" w:hAnsi="Times New Roman"/>
          <w:b/>
          <w:sz w:val="24"/>
        </w:rPr>
        <w:t>HOSPITALIZATION:</w:t>
      </w:r>
      <w:r>
        <w:rPr>
          <w:rFonts w:ascii="Times New Roman" w:hAnsi="Times New Roman"/>
          <w:b/>
          <w:sz w:val="24"/>
        </w:rPr>
        <w:t xml:space="preserve"> _________________________________________________________</w:t>
      </w:r>
      <w:r w:rsidR="00BF0A41">
        <w:rPr>
          <w:rFonts w:ascii="Times New Roman" w:hAnsi="Times New Roman"/>
          <w:b/>
          <w:sz w:val="24"/>
        </w:rPr>
        <w:t>______</w:t>
      </w:r>
    </w:p>
    <w:p w14:paraId="3815FD5D" w14:textId="77777777" w:rsidR="00DB744E" w:rsidRPr="00450C05" w:rsidRDefault="00DB744E" w:rsidP="00DB744E">
      <w:pPr>
        <w:rPr>
          <w:b/>
          <w:sz w:val="24"/>
        </w:rPr>
      </w:pPr>
    </w:p>
    <w:p w14:paraId="3EA5B6AC" w14:textId="77777777" w:rsidR="00DB744E" w:rsidRDefault="00DB744E" w:rsidP="00DB744E">
      <w:pPr>
        <w:rPr>
          <w:b/>
          <w:sz w:val="24"/>
        </w:rPr>
      </w:pPr>
    </w:p>
    <w:p w14:paraId="765DAECF" w14:textId="77777777" w:rsidR="00DB744E" w:rsidRDefault="00DB744E" w:rsidP="00DB744E">
      <w:pPr>
        <w:rPr>
          <w:b/>
          <w:sz w:val="24"/>
        </w:rPr>
      </w:pPr>
    </w:p>
    <w:p w14:paraId="03084299" w14:textId="77777777" w:rsidR="00DB744E" w:rsidRPr="00BF0A41" w:rsidRDefault="00DB744E" w:rsidP="00DB744E">
      <w:pPr>
        <w:rPr>
          <w:rFonts w:ascii="Times New Roman" w:hAnsi="Times New Roman"/>
          <w:sz w:val="24"/>
        </w:rPr>
      </w:pPr>
      <w:r w:rsidRPr="00BF0A41">
        <w:rPr>
          <w:rFonts w:ascii="Times New Roman" w:hAnsi="Times New Roman"/>
          <w:b/>
          <w:sz w:val="24"/>
        </w:rPr>
        <w:t xml:space="preserve">SOCIAL HISTORY: </w:t>
      </w:r>
      <w:r w:rsidRPr="00BF0A41">
        <w:rPr>
          <w:rFonts w:ascii="Times New Roman" w:hAnsi="Times New Roman"/>
          <w:sz w:val="24"/>
        </w:rPr>
        <w:t>_____________________________________________________</w:t>
      </w:r>
      <w:r w:rsidR="00BF0A41" w:rsidRPr="00BF0A41">
        <w:rPr>
          <w:rFonts w:ascii="Times New Roman" w:hAnsi="Times New Roman"/>
          <w:sz w:val="24"/>
        </w:rPr>
        <w:t>______</w:t>
      </w:r>
      <w:r w:rsidR="00BF0A41">
        <w:rPr>
          <w:rFonts w:ascii="Times New Roman" w:hAnsi="Times New Roman"/>
          <w:sz w:val="24"/>
        </w:rPr>
        <w:t>______</w:t>
      </w:r>
    </w:p>
    <w:p w14:paraId="6EEFA3BF" w14:textId="77777777" w:rsidR="00DB744E" w:rsidRPr="00D558F1" w:rsidRDefault="00DB744E" w:rsidP="00D17C89">
      <w:pPr>
        <w:jc w:val="center"/>
        <w:rPr>
          <w:b/>
        </w:rPr>
      </w:pPr>
    </w:p>
    <w:sectPr w:rsidR="00DB744E" w:rsidRPr="00D558F1" w:rsidSect="00F47A06">
      <w:headerReference w:type="even" r:id="rId7"/>
      <w:headerReference w:type="default" r:id="rId8"/>
      <w:footerReference w:type="even" r:id="rId9"/>
      <w:footerReference w:type="default" r:id="rId10"/>
      <w:headerReference w:type="first" r:id="rId11"/>
      <w:footerReference w:type="first" r:id="rId12"/>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D3D3" w14:textId="77777777" w:rsidR="006B1844" w:rsidRDefault="006B1844" w:rsidP="004D4991">
      <w:r>
        <w:separator/>
      </w:r>
    </w:p>
  </w:endnote>
  <w:endnote w:type="continuationSeparator" w:id="0">
    <w:p w14:paraId="24352619" w14:textId="77777777" w:rsidR="006B1844" w:rsidRDefault="006B1844" w:rsidP="004D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7BEA" w14:textId="77777777" w:rsidR="004D4991" w:rsidRDefault="004D4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A410" w14:textId="77777777" w:rsidR="004D4991" w:rsidRDefault="004D4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755E" w14:textId="77777777" w:rsidR="004D4991" w:rsidRDefault="004D4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0547" w14:textId="77777777" w:rsidR="006B1844" w:rsidRDefault="006B1844" w:rsidP="004D4991">
      <w:r>
        <w:separator/>
      </w:r>
    </w:p>
  </w:footnote>
  <w:footnote w:type="continuationSeparator" w:id="0">
    <w:p w14:paraId="3EB9568F" w14:textId="77777777" w:rsidR="006B1844" w:rsidRDefault="006B1844" w:rsidP="004D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1A58" w14:textId="77777777" w:rsidR="004D4991" w:rsidRDefault="004D4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733F" w14:textId="77777777" w:rsidR="004D4991" w:rsidRDefault="004D4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52AE" w14:textId="77777777" w:rsidR="004D4991" w:rsidRDefault="004D4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2EE5"/>
    <w:rsid w:val="000071F7"/>
    <w:rsid w:val="00016DD4"/>
    <w:rsid w:val="00022191"/>
    <w:rsid w:val="0002798A"/>
    <w:rsid w:val="000406CB"/>
    <w:rsid w:val="000515BE"/>
    <w:rsid w:val="00072C18"/>
    <w:rsid w:val="0008159E"/>
    <w:rsid w:val="00083002"/>
    <w:rsid w:val="00087B85"/>
    <w:rsid w:val="000A01F1"/>
    <w:rsid w:val="000A0271"/>
    <w:rsid w:val="000A0F7C"/>
    <w:rsid w:val="000C1163"/>
    <w:rsid w:val="000D2539"/>
    <w:rsid w:val="000F1422"/>
    <w:rsid w:val="000F2DF4"/>
    <w:rsid w:val="000F6783"/>
    <w:rsid w:val="00112288"/>
    <w:rsid w:val="00120C95"/>
    <w:rsid w:val="00127669"/>
    <w:rsid w:val="0013148F"/>
    <w:rsid w:val="00137321"/>
    <w:rsid w:val="0014663E"/>
    <w:rsid w:val="00167324"/>
    <w:rsid w:val="001713E8"/>
    <w:rsid w:val="00180664"/>
    <w:rsid w:val="001E15C2"/>
    <w:rsid w:val="002123A6"/>
    <w:rsid w:val="00221D51"/>
    <w:rsid w:val="00235986"/>
    <w:rsid w:val="00250014"/>
    <w:rsid w:val="0026048E"/>
    <w:rsid w:val="00273697"/>
    <w:rsid w:val="002736B8"/>
    <w:rsid w:val="00275253"/>
    <w:rsid w:val="00275BB5"/>
    <w:rsid w:val="00277CF7"/>
    <w:rsid w:val="00286F6A"/>
    <w:rsid w:val="00291C8C"/>
    <w:rsid w:val="002963BA"/>
    <w:rsid w:val="002A1ECE"/>
    <w:rsid w:val="002A2510"/>
    <w:rsid w:val="002B27FD"/>
    <w:rsid w:val="002B2CE0"/>
    <w:rsid w:val="002B4D1D"/>
    <w:rsid w:val="002C10B1"/>
    <w:rsid w:val="002C26AC"/>
    <w:rsid w:val="002C791C"/>
    <w:rsid w:val="002D0D1C"/>
    <w:rsid w:val="002D222A"/>
    <w:rsid w:val="003076FD"/>
    <w:rsid w:val="00317005"/>
    <w:rsid w:val="00330D53"/>
    <w:rsid w:val="00335259"/>
    <w:rsid w:val="00373529"/>
    <w:rsid w:val="003816D7"/>
    <w:rsid w:val="00383457"/>
    <w:rsid w:val="003929F1"/>
    <w:rsid w:val="00394618"/>
    <w:rsid w:val="003A1B63"/>
    <w:rsid w:val="003A41A1"/>
    <w:rsid w:val="003B2326"/>
    <w:rsid w:val="003E11D5"/>
    <w:rsid w:val="004010E7"/>
    <w:rsid w:val="0040207F"/>
    <w:rsid w:val="00437ED0"/>
    <w:rsid w:val="00440CD8"/>
    <w:rsid w:val="00443837"/>
    <w:rsid w:val="00450F66"/>
    <w:rsid w:val="00461739"/>
    <w:rsid w:val="00467865"/>
    <w:rsid w:val="0048685F"/>
    <w:rsid w:val="00494721"/>
    <w:rsid w:val="00495456"/>
    <w:rsid w:val="004A1437"/>
    <w:rsid w:val="004A4198"/>
    <w:rsid w:val="004A54EA"/>
    <w:rsid w:val="004A7FA8"/>
    <w:rsid w:val="004B0578"/>
    <w:rsid w:val="004B1E4C"/>
    <w:rsid w:val="004D35A4"/>
    <w:rsid w:val="004D4991"/>
    <w:rsid w:val="004E34C6"/>
    <w:rsid w:val="004F62AD"/>
    <w:rsid w:val="004F7054"/>
    <w:rsid w:val="00501AE8"/>
    <w:rsid w:val="00504B65"/>
    <w:rsid w:val="005114CE"/>
    <w:rsid w:val="00512169"/>
    <w:rsid w:val="0052122B"/>
    <w:rsid w:val="00532E5B"/>
    <w:rsid w:val="005557F6"/>
    <w:rsid w:val="00563778"/>
    <w:rsid w:val="00575316"/>
    <w:rsid w:val="00582910"/>
    <w:rsid w:val="005A35AB"/>
    <w:rsid w:val="005B4AE2"/>
    <w:rsid w:val="005D5AAB"/>
    <w:rsid w:val="005E120E"/>
    <w:rsid w:val="005E63CC"/>
    <w:rsid w:val="005F6E87"/>
    <w:rsid w:val="00601460"/>
    <w:rsid w:val="00613129"/>
    <w:rsid w:val="00617C65"/>
    <w:rsid w:val="00656D50"/>
    <w:rsid w:val="006B1844"/>
    <w:rsid w:val="006B69DB"/>
    <w:rsid w:val="006D2635"/>
    <w:rsid w:val="006D526C"/>
    <w:rsid w:val="006D5C6F"/>
    <w:rsid w:val="006D779C"/>
    <w:rsid w:val="006E4F63"/>
    <w:rsid w:val="006E729E"/>
    <w:rsid w:val="007216C5"/>
    <w:rsid w:val="007602AC"/>
    <w:rsid w:val="007723D8"/>
    <w:rsid w:val="00774B67"/>
    <w:rsid w:val="00782EE5"/>
    <w:rsid w:val="00793AC6"/>
    <w:rsid w:val="007A71DE"/>
    <w:rsid w:val="007B199B"/>
    <w:rsid w:val="007B4C31"/>
    <w:rsid w:val="007B6119"/>
    <w:rsid w:val="007B6C9D"/>
    <w:rsid w:val="007C35AA"/>
    <w:rsid w:val="007E2A15"/>
    <w:rsid w:val="007E32E7"/>
    <w:rsid w:val="0080229D"/>
    <w:rsid w:val="008107D6"/>
    <w:rsid w:val="00826208"/>
    <w:rsid w:val="00841645"/>
    <w:rsid w:val="00852EC6"/>
    <w:rsid w:val="008616DF"/>
    <w:rsid w:val="0088782D"/>
    <w:rsid w:val="00897707"/>
    <w:rsid w:val="008B5D9B"/>
    <w:rsid w:val="008B7081"/>
    <w:rsid w:val="008E72CF"/>
    <w:rsid w:val="008F76CC"/>
    <w:rsid w:val="00902964"/>
    <w:rsid w:val="0090439A"/>
    <w:rsid w:val="0090679F"/>
    <w:rsid w:val="009309C4"/>
    <w:rsid w:val="00931961"/>
    <w:rsid w:val="00937437"/>
    <w:rsid w:val="0094790F"/>
    <w:rsid w:val="00966B90"/>
    <w:rsid w:val="009737B7"/>
    <w:rsid w:val="009802C4"/>
    <w:rsid w:val="00991793"/>
    <w:rsid w:val="009976D9"/>
    <w:rsid w:val="00997A3E"/>
    <w:rsid w:val="009A4EA3"/>
    <w:rsid w:val="009A55DC"/>
    <w:rsid w:val="009B0FA3"/>
    <w:rsid w:val="009C220D"/>
    <w:rsid w:val="009E284B"/>
    <w:rsid w:val="00A211B2"/>
    <w:rsid w:val="00A23C5E"/>
    <w:rsid w:val="00A26B10"/>
    <w:rsid w:val="00A2727E"/>
    <w:rsid w:val="00A35524"/>
    <w:rsid w:val="00A74F99"/>
    <w:rsid w:val="00A82BA3"/>
    <w:rsid w:val="00A8747B"/>
    <w:rsid w:val="00A92012"/>
    <w:rsid w:val="00A93FD1"/>
    <w:rsid w:val="00A94ACC"/>
    <w:rsid w:val="00AE2900"/>
    <w:rsid w:val="00AE6FA4"/>
    <w:rsid w:val="00AF3206"/>
    <w:rsid w:val="00AF4D5F"/>
    <w:rsid w:val="00B03907"/>
    <w:rsid w:val="00B11811"/>
    <w:rsid w:val="00B12521"/>
    <w:rsid w:val="00B241B1"/>
    <w:rsid w:val="00B311E1"/>
    <w:rsid w:val="00B32F0D"/>
    <w:rsid w:val="00B46F56"/>
    <w:rsid w:val="00B4735C"/>
    <w:rsid w:val="00B77CB0"/>
    <w:rsid w:val="00B821AB"/>
    <w:rsid w:val="00B90EC2"/>
    <w:rsid w:val="00BA268F"/>
    <w:rsid w:val="00BC2982"/>
    <w:rsid w:val="00BE1480"/>
    <w:rsid w:val="00BE51FD"/>
    <w:rsid w:val="00BF0A41"/>
    <w:rsid w:val="00C078FF"/>
    <w:rsid w:val="00C079CA"/>
    <w:rsid w:val="00C102E4"/>
    <w:rsid w:val="00C133F3"/>
    <w:rsid w:val="00C14E89"/>
    <w:rsid w:val="00C255F7"/>
    <w:rsid w:val="00C32E5F"/>
    <w:rsid w:val="00C67741"/>
    <w:rsid w:val="00C70E44"/>
    <w:rsid w:val="00C74647"/>
    <w:rsid w:val="00C76039"/>
    <w:rsid w:val="00C76480"/>
    <w:rsid w:val="00C76564"/>
    <w:rsid w:val="00C820CF"/>
    <w:rsid w:val="00C91824"/>
    <w:rsid w:val="00C92FD6"/>
    <w:rsid w:val="00C93D0E"/>
    <w:rsid w:val="00CB1589"/>
    <w:rsid w:val="00CC6598"/>
    <w:rsid w:val="00CC6BB1"/>
    <w:rsid w:val="00CD272D"/>
    <w:rsid w:val="00CD7623"/>
    <w:rsid w:val="00D01268"/>
    <w:rsid w:val="00D02958"/>
    <w:rsid w:val="00D14E73"/>
    <w:rsid w:val="00D17C89"/>
    <w:rsid w:val="00D269E4"/>
    <w:rsid w:val="00D558F1"/>
    <w:rsid w:val="00D6155E"/>
    <w:rsid w:val="00D615B4"/>
    <w:rsid w:val="00D85DF2"/>
    <w:rsid w:val="00D863A4"/>
    <w:rsid w:val="00DA741A"/>
    <w:rsid w:val="00DB744E"/>
    <w:rsid w:val="00DC47A2"/>
    <w:rsid w:val="00DE1551"/>
    <w:rsid w:val="00DE7FB7"/>
    <w:rsid w:val="00E03965"/>
    <w:rsid w:val="00E03E1F"/>
    <w:rsid w:val="00E20DDA"/>
    <w:rsid w:val="00E22E09"/>
    <w:rsid w:val="00E32A8B"/>
    <w:rsid w:val="00E36054"/>
    <w:rsid w:val="00E37E7B"/>
    <w:rsid w:val="00E46E04"/>
    <w:rsid w:val="00E5103E"/>
    <w:rsid w:val="00E60804"/>
    <w:rsid w:val="00E62010"/>
    <w:rsid w:val="00E87396"/>
    <w:rsid w:val="00EC42A3"/>
    <w:rsid w:val="00ED26D8"/>
    <w:rsid w:val="00EE7ED3"/>
    <w:rsid w:val="00EF7F81"/>
    <w:rsid w:val="00F01DFD"/>
    <w:rsid w:val="00F03FC7"/>
    <w:rsid w:val="00F07933"/>
    <w:rsid w:val="00F231C0"/>
    <w:rsid w:val="00F47A06"/>
    <w:rsid w:val="00F620AD"/>
    <w:rsid w:val="00F75EBB"/>
    <w:rsid w:val="00F83033"/>
    <w:rsid w:val="00F91FBE"/>
    <w:rsid w:val="00F939AB"/>
    <w:rsid w:val="00F94890"/>
    <w:rsid w:val="00F966AA"/>
    <w:rsid w:val="00FA0453"/>
    <w:rsid w:val="00FA6E56"/>
    <w:rsid w:val="00FB538F"/>
    <w:rsid w:val="00FC0ABB"/>
    <w:rsid w:val="00FC3071"/>
    <w:rsid w:val="00FC7060"/>
    <w:rsid w:val="00FD08F2"/>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EC3E8A2"/>
  <w15:docId w15:val="{6BBFC0DF-F69F-452C-82EF-806A83EC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NoSpacing">
    <w:name w:val="No Spacing"/>
    <w:uiPriority w:val="1"/>
    <w:qFormat/>
    <w:rsid w:val="00D17C89"/>
    <w:rPr>
      <w:rFonts w:asciiTheme="minorHAnsi" w:eastAsiaTheme="minorHAnsi" w:hAnsiTheme="minorHAnsi" w:cstheme="minorBidi"/>
      <w:sz w:val="22"/>
      <w:szCs w:val="22"/>
    </w:rPr>
  </w:style>
  <w:style w:type="paragraph" w:styleId="Header">
    <w:name w:val="header"/>
    <w:basedOn w:val="Normal"/>
    <w:link w:val="HeaderChar"/>
    <w:rsid w:val="004D4991"/>
    <w:pPr>
      <w:tabs>
        <w:tab w:val="center" w:pos="4680"/>
        <w:tab w:val="right" w:pos="9360"/>
      </w:tabs>
    </w:pPr>
  </w:style>
  <w:style w:type="character" w:customStyle="1" w:styleId="HeaderChar">
    <w:name w:val="Header Char"/>
    <w:basedOn w:val="DefaultParagraphFont"/>
    <w:link w:val="Header"/>
    <w:rsid w:val="004D4991"/>
    <w:rPr>
      <w:rFonts w:ascii="Tahoma" w:hAnsi="Tahoma"/>
      <w:sz w:val="16"/>
      <w:szCs w:val="24"/>
    </w:rPr>
  </w:style>
  <w:style w:type="paragraph" w:styleId="Footer">
    <w:name w:val="footer"/>
    <w:basedOn w:val="Normal"/>
    <w:link w:val="FooterChar"/>
    <w:rsid w:val="004D4991"/>
    <w:pPr>
      <w:tabs>
        <w:tab w:val="center" w:pos="4680"/>
        <w:tab w:val="right" w:pos="9360"/>
      </w:tabs>
    </w:pPr>
  </w:style>
  <w:style w:type="character" w:customStyle="1" w:styleId="FooterChar">
    <w:name w:val="Footer Char"/>
    <w:basedOn w:val="DefaultParagraphFont"/>
    <w:link w:val="Footer"/>
    <w:rsid w:val="004D4991"/>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CLINIC.SHERIKA\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form.dot</Template>
  <TotalTime>2184</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CLINIC.SHERIKA</dc:creator>
  <cp:lastModifiedBy>Willy Barthelemy</cp:lastModifiedBy>
  <cp:revision>41</cp:revision>
  <cp:lastPrinted>2020-07-23T18:04:00Z</cp:lastPrinted>
  <dcterms:created xsi:type="dcterms:W3CDTF">2011-08-29T17:17:00Z</dcterms:created>
  <dcterms:modified xsi:type="dcterms:W3CDTF">2020-07-23T18:04:00Z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